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0A93" w14:textId="7FEA8490" w:rsidR="009E2ACB" w:rsidRPr="002D252E" w:rsidRDefault="009E2ACB" w:rsidP="009E2ACB">
      <w:pPr>
        <w:jc w:val="center"/>
        <w:rPr>
          <w:rFonts w:ascii="Arial" w:hAnsi="Arial" w:cs="Tahoma"/>
          <w:sz w:val="22"/>
          <w:szCs w:val="22"/>
        </w:rPr>
      </w:pPr>
      <w:r w:rsidRPr="002D252E">
        <w:rPr>
          <w:rFonts w:ascii="Arial" w:hAnsi="Arial" w:cs="Arial"/>
          <w:sz w:val="22"/>
          <w:szCs w:val="22"/>
        </w:rPr>
        <w:t xml:space="preserve">ECOLE </w:t>
      </w:r>
      <w:r w:rsidR="007A5D72" w:rsidRPr="007A5D72">
        <w:rPr>
          <w:rFonts w:ascii="Arial" w:hAnsi="Arial" w:cs="Arial"/>
          <w:sz w:val="22"/>
          <w:szCs w:val="22"/>
        </w:rPr>
        <w:t xml:space="preserve">MATERNELLE LES </w:t>
      </w:r>
      <w:r w:rsidR="006B0609" w:rsidRPr="007A5D72">
        <w:rPr>
          <w:rFonts w:ascii="Arial" w:hAnsi="Arial" w:cs="Arial"/>
          <w:sz w:val="22"/>
          <w:szCs w:val="22"/>
        </w:rPr>
        <w:t>MYOSOTIS</w:t>
      </w:r>
      <w:r w:rsidR="006B0609">
        <w:rPr>
          <w:rFonts w:ascii="Arial" w:hAnsi="Arial" w:cs="Arial"/>
          <w:b/>
          <w:bCs/>
          <w:sz w:val="22"/>
          <w:szCs w:val="22"/>
        </w:rPr>
        <w:t xml:space="preserve"> </w:t>
      </w:r>
      <w:r w:rsidRPr="002D252E">
        <w:rPr>
          <w:rFonts w:ascii="Arial" w:hAnsi="Arial" w:cs="Tahoma"/>
          <w:sz w:val="22"/>
          <w:szCs w:val="22"/>
        </w:rPr>
        <w:t>68290 MASEVAUX</w:t>
      </w:r>
      <w:r>
        <w:rPr>
          <w:rFonts w:ascii="Arial" w:hAnsi="Arial" w:cs="Tahoma"/>
          <w:sz w:val="22"/>
          <w:szCs w:val="22"/>
        </w:rPr>
        <w:t xml:space="preserve">-NIEDERBRUCK </w:t>
      </w:r>
    </w:p>
    <w:p w14:paraId="1A1D8651" w14:textId="4415C8A3" w:rsidR="009E2ACB" w:rsidRPr="002D252E" w:rsidRDefault="009E2ACB" w:rsidP="009E2ACB">
      <w:pPr>
        <w:pStyle w:val="Titre1"/>
        <w:tabs>
          <w:tab w:val="left" w:pos="2160"/>
        </w:tabs>
        <w:rPr>
          <w:sz w:val="22"/>
          <w:szCs w:val="22"/>
          <w:u w:val="none"/>
        </w:rPr>
      </w:pPr>
      <w:r w:rsidRPr="002D252E">
        <w:rPr>
          <w:sz w:val="22"/>
          <w:szCs w:val="22"/>
        </w:rPr>
        <w:t>FICHE INDIVIDUELLE D'INSCRIPTION</w:t>
      </w:r>
      <w:r>
        <w:rPr>
          <w:sz w:val="22"/>
          <w:szCs w:val="22"/>
          <w:u w:val="none"/>
        </w:rPr>
        <w:tab/>
      </w:r>
      <w:r>
        <w:rPr>
          <w:b w:val="0"/>
          <w:sz w:val="22"/>
          <w:szCs w:val="22"/>
          <w:u w:val="none"/>
        </w:rPr>
        <w:t>rentrée 202</w:t>
      </w:r>
      <w:r w:rsidR="000A561B">
        <w:rPr>
          <w:b w:val="0"/>
          <w:sz w:val="22"/>
          <w:szCs w:val="22"/>
          <w:u w:val="none"/>
        </w:rPr>
        <w:t>3</w:t>
      </w:r>
      <w:r w:rsidR="0028433E">
        <w:rPr>
          <w:b w:val="0"/>
          <w:sz w:val="22"/>
          <w:szCs w:val="22"/>
          <w:u w:val="none"/>
        </w:rPr>
        <w:t>-202</w:t>
      </w:r>
      <w:r w:rsidR="000A561B">
        <w:rPr>
          <w:b w:val="0"/>
          <w:sz w:val="22"/>
          <w:szCs w:val="22"/>
          <w:u w:val="none"/>
        </w:rPr>
        <w:t>4</w:t>
      </w:r>
      <w:r>
        <w:rPr>
          <w:sz w:val="22"/>
          <w:szCs w:val="22"/>
          <w:u w:val="none"/>
        </w:rPr>
        <w:tab/>
      </w:r>
      <w:r>
        <w:rPr>
          <w:sz w:val="22"/>
          <w:szCs w:val="22"/>
          <w:u w:val="none"/>
        </w:rPr>
        <w:tab/>
      </w:r>
    </w:p>
    <w:p w14:paraId="79B68DE4" w14:textId="77777777" w:rsidR="009E2ACB" w:rsidRDefault="009E2ACB" w:rsidP="009E2ACB">
      <w:pPr>
        <w:rPr>
          <w:rFonts w:ascii="Arial" w:hAnsi="Arial" w:cs="Arial"/>
          <w:sz w:val="12"/>
          <w:szCs w:val="12"/>
        </w:rPr>
      </w:pPr>
    </w:p>
    <w:p w14:paraId="6B6E5412" w14:textId="77777777" w:rsidR="009E2ACB" w:rsidRPr="002D252E" w:rsidRDefault="009E2ACB" w:rsidP="009E2ACB">
      <w:pPr>
        <w:pBdr>
          <w:top w:val="single" w:sz="4" w:space="1" w:color="808080"/>
          <w:left w:val="single" w:sz="4" w:space="4" w:color="808080"/>
          <w:bottom w:val="single" w:sz="4" w:space="2" w:color="808080"/>
          <w:right w:val="single" w:sz="4" w:space="4" w:color="808080"/>
        </w:pBdr>
        <w:shd w:val="clear" w:color="auto" w:fill="A0A0A0"/>
        <w:rPr>
          <w:rFonts w:ascii="Arial Black" w:hAnsi="Arial Black" w:cs="Arial"/>
          <w:sz w:val="22"/>
          <w:szCs w:val="22"/>
        </w:rPr>
      </w:pPr>
      <w:r w:rsidRPr="002D252E">
        <w:rPr>
          <w:rFonts w:ascii="Arial Black" w:hAnsi="Arial Black" w:cs="Arial"/>
          <w:sz w:val="22"/>
          <w:szCs w:val="22"/>
        </w:rPr>
        <w:t>ÉLÈVE</w:t>
      </w:r>
    </w:p>
    <w:p w14:paraId="029C1447" w14:textId="77777777" w:rsidR="009E2ACB" w:rsidRDefault="009E2ACB" w:rsidP="009E2ACB">
      <w:pPr>
        <w:spacing w:line="200" w:lineRule="atLeast"/>
        <w:rPr>
          <w:sz w:val="12"/>
          <w:szCs w:val="12"/>
        </w:rPr>
      </w:pPr>
    </w:p>
    <w:p w14:paraId="38C2A443" w14:textId="44BD71CE" w:rsidR="009E2ACB" w:rsidRDefault="009E2ACB" w:rsidP="009E2ACB">
      <w:pPr>
        <w:spacing w:line="360" w:lineRule="auto"/>
        <w:rPr>
          <w:rFonts w:ascii="Arial Black" w:hAnsi="Arial Black" w:cs="Arial"/>
          <w:sz w:val="20"/>
        </w:rPr>
      </w:pPr>
      <w:r>
        <w:rPr>
          <w:rFonts w:ascii="Arial" w:hAnsi="Arial" w:cs="Arial"/>
          <w:sz w:val="20"/>
        </w:rPr>
        <w:t>NOM :</w:t>
      </w:r>
      <w:r w:rsidR="00A25D6B">
        <w:rPr>
          <w:rFonts w:ascii="Arial" w:hAnsi="Arial" w:cs="Arial"/>
          <w:sz w:val="20"/>
        </w:rPr>
        <w:t xml:space="preserve"> </w:t>
      </w:r>
      <w:r w:rsidR="00C0370A">
        <w:rPr>
          <w:rFonts w:ascii="Arial" w:hAnsi="Arial" w:cs="Arial"/>
          <w:sz w:val="20"/>
        </w:rPr>
        <w:tab/>
      </w:r>
      <w:r w:rsidR="00BF38C7">
        <w:rPr>
          <w:rFonts w:ascii="Arial" w:hAnsi="Arial" w:cs="Arial"/>
          <w:sz w:val="20"/>
        </w:rPr>
        <w:fldChar w:fldCharType="begin">
          <w:ffData>
            <w:name w:val="Texte47"/>
            <w:enabled/>
            <w:calcOnExit w:val="0"/>
            <w:textInput/>
          </w:ffData>
        </w:fldChar>
      </w:r>
      <w:bookmarkStart w:id="0" w:name="Texte47"/>
      <w:r w:rsidR="00BF38C7">
        <w:rPr>
          <w:rFonts w:ascii="Arial" w:hAnsi="Arial" w:cs="Arial"/>
          <w:sz w:val="20"/>
        </w:rPr>
        <w:instrText xml:space="preserve"> FORMTEXT </w:instrText>
      </w:r>
      <w:r w:rsidR="00BF38C7">
        <w:rPr>
          <w:rFonts w:ascii="Arial" w:hAnsi="Arial" w:cs="Arial"/>
          <w:sz w:val="20"/>
        </w:rPr>
      </w:r>
      <w:r w:rsidR="00BF38C7">
        <w:rPr>
          <w:rFonts w:ascii="Arial" w:hAnsi="Arial" w:cs="Arial"/>
          <w:sz w:val="20"/>
        </w:rPr>
        <w:fldChar w:fldCharType="separate"/>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sz w:val="20"/>
        </w:rPr>
        <w:fldChar w:fldCharType="end"/>
      </w:r>
      <w:bookmarkEnd w:id="0"/>
      <w:r w:rsidR="004B7417">
        <w:rPr>
          <w:rFonts w:ascii="Arial" w:hAnsi="Arial" w:cs="Arial"/>
          <w:sz w:val="20"/>
        </w:rPr>
        <w:tab/>
      </w:r>
      <w:r w:rsidR="004B7417">
        <w:rPr>
          <w:rFonts w:ascii="Arial" w:hAnsi="Arial" w:cs="Arial"/>
          <w:sz w:val="20"/>
        </w:rPr>
        <w:tab/>
      </w:r>
      <w:r w:rsidR="004B7417">
        <w:rPr>
          <w:rFonts w:ascii="Arial" w:hAnsi="Arial" w:cs="Arial"/>
          <w:sz w:val="20"/>
        </w:rPr>
        <w:tab/>
        <w:t xml:space="preserve"> Prénom</w:t>
      </w:r>
      <w:r w:rsidR="00F40969">
        <w:rPr>
          <w:rFonts w:ascii="Arial" w:hAnsi="Arial" w:cs="Arial"/>
          <w:sz w:val="20"/>
        </w:rPr>
        <w:t xml:space="preserve"> : </w:t>
      </w:r>
      <w:r w:rsidR="00A25D6B">
        <w:rPr>
          <w:rFonts w:ascii="Arial" w:hAnsi="Arial" w:cs="Arial"/>
          <w:sz w:val="20"/>
        </w:rPr>
        <w:fldChar w:fldCharType="begin">
          <w:ffData>
            <w:name w:val="Texte29"/>
            <w:enabled/>
            <w:calcOnExit w:val="0"/>
            <w:textInput/>
          </w:ffData>
        </w:fldChar>
      </w:r>
      <w:bookmarkStart w:id="1" w:name="Texte29"/>
      <w:r w:rsidR="00A25D6B">
        <w:rPr>
          <w:rFonts w:ascii="Arial" w:hAnsi="Arial" w:cs="Arial"/>
          <w:sz w:val="20"/>
        </w:rPr>
        <w:instrText xml:space="preserve"> FORMTEXT </w:instrText>
      </w:r>
      <w:r w:rsidR="00A25D6B">
        <w:rPr>
          <w:rFonts w:ascii="Arial" w:hAnsi="Arial" w:cs="Arial"/>
          <w:sz w:val="20"/>
        </w:rPr>
      </w:r>
      <w:r w:rsidR="00A25D6B">
        <w:rPr>
          <w:rFonts w:ascii="Arial" w:hAnsi="Arial" w:cs="Arial"/>
          <w:sz w:val="20"/>
        </w:rPr>
        <w:fldChar w:fldCharType="separate"/>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sz w:val="20"/>
        </w:rPr>
        <w:fldChar w:fldCharType="end"/>
      </w:r>
      <w:bookmarkEnd w:id="1"/>
      <w:r w:rsidR="004B7417">
        <w:rPr>
          <w:rFonts w:ascii="Arial" w:hAnsi="Arial" w:cs="Arial"/>
          <w:sz w:val="20"/>
        </w:rPr>
        <w:tab/>
      </w:r>
      <w:r w:rsidR="004B7417">
        <w:rPr>
          <w:rFonts w:ascii="Arial" w:hAnsi="Arial" w:cs="Arial"/>
          <w:sz w:val="20"/>
        </w:rPr>
        <w:tab/>
      </w:r>
      <w:r w:rsidR="00F40969">
        <w:rPr>
          <w:rFonts w:ascii="Arial" w:hAnsi="Arial" w:cs="Arial"/>
          <w:sz w:val="20"/>
        </w:rPr>
        <w:t xml:space="preserve"> </w:t>
      </w:r>
      <w:r>
        <w:rPr>
          <w:rFonts w:ascii="Arial" w:hAnsi="Arial" w:cs="Arial"/>
          <w:sz w:val="20"/>
        </w:rPr>
        <w:t xml:space="preserve">  Nationalité :</w:t>
      </w:r>
      <w:r w:rsidR="00B972FF">
        <w:rPr>
          <w:rFonts w:ascii="Arial" w:hAnsi="Arial" w:cs="Arial"/>
          <w:sz w:val="20"/>
        </w:rPr>
        <w:t xml:space="preserve"> </w:t>
      </w:r>
      <w:r w:rsidR="00A25D6B" w:rsidRPr="00407D9B">
        <w:rPr>
          <w:rFonts w:ascii="Arial" w:hAnsi="Arial" w:cs="Arial"/>
          <w:smallCaps/>
          <w:sz w:val="20"/>
        </w:rPr>
        <w:fldChar w:fldCharType="begin">
          <w:ffData>
            <w:name w:val="Texte30"/>
            <w:enabled/>
            <w:calcOnExit w:val="0"/>
            <w:textInput/>
          </w:ffData>
        </w:fldChar>
      </w:r>
      <w:bookmarkStart w:id="2" w:name="Texte30"/>
      <w:r w:rsidR="00A25D6B" w:rsidRPr="00407D9B">
        <w:rPr>
          <w:rFonts w:ascii="Arial" w:hAnsi="Arial" w:cs="Arial"/>
          <w:smallCaps/>
          <w:sz w:val="20"/>
        </w:rPr>
        <w:instrText xml:space="preserve"> FORMTEXT </w:instrText>
      </w:r>
      <w:r w:rsidR="00A25D6B" w:rsidRPr="00407D9B">
        <w:rPr>
          <w:rFonts w:ascii="Arial" w:hAnsi="Arial" w:cs="Arial"/>
          <w:smallCaps/>
          <w:sz w:val="20"/>
        </w:rPr>
      </w:r>
      <w:r w:rsidR="00A25D6B" w:rsidRPr="00407D9B">
        <w:rPr>
          <w:rFonts w:ascii="Arial" w:hAnsi="Arial" w:cs="Arial"/>
          <w:smallCaps/>
          <w:sz w:val="20"/>
        </w:rPr>
        <w:fldChar w:fldCharType="separate"/>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sz w:val="20"/>
        </w:rPr>
        <w:fldChar w:fldCharType="end"/>
      </w:r>
      <w:bookmarkEnd w:id="2"/>
    </w:p>
    <w:p w14:paraId="1E246839" w14:textId="7F6C57A7" w:rsidR="009E2ACB" w:rsidRDefault="009E2ACB" w:rsidP="009E2ACB">
      <w:pPr>
        <w:spacing w:line="360" w:lineRule="auto"/>
        <w:rPr>
          <w:rFonts w:ascii="Arial Black" w:hAnsi="Arial Black" w:cs="Arial"/>
          <w:sz w:val="20"/>
        </w:rPr>
      </w:pPr>
      <w:r>
        <w:rPr>
          <w:rFonts w:ascii="Arial" w:hAnsi="Arial" w:cs="Arial"/>
          <w:sz w:val="20"/>
        </w:rPr>
        <w:t xml:space="preserve">Né(e) le : </w:t>
      </w:r>
      <w:r w:rsidR="00407D9B">
        <w:rPr>
          <w:rFonts w:ascii="Arial" w:hAnsi="Arial" w:cs="Arial"/>
          <w:sz w:val="20"/>
        </w:rPr>
        <w:fldChar w:fldCharType="begin">
          <w:ffData>
            <w:name w:val="Texte40"/>
            <w:enabled/>
            <w:calcOnExit w:val="0"/>
            <w:textInput/>
          </w:ffData>
        </w:fldChar>
      </w:r>
      <w:bookmarkStart w:id="3" w:name="Texte40"/>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3"/>
      <w:r w:rsidR="004B7417">
        <w:rPr>
          <w:rFonts w:ascii="Arial" w:hAnsi="Arial" w:cs="Arial"/>
          <w:sz w:val="20"/>
        </w:rPr>
        <w:tab/>
      </w:r>
      <w:r w:rsidR="00DB0DE3">
        <w:rPr>
          <w:rFonts w:ascii="Arial" w:hAnsi="Arial" w:cs="Arial"/>
          <w:sz w:val="20"/>
        </w:rPr>
        <w:t xml:space="preserve">   </w:t>
      </w:r>
      <w:r>
        <w:rPr>
          <w:rFonts w:ascii="Arial Black" w:hAnsi="Arial Black" w:cs="Arial"/>
          <w:sz w:val="20"/>
        </w:rPr>
        <w:t xml:space="preserve"> </w:t>
      </w:r>
      <w:r>
        <w:rPr>
          <w:rFonts w:ascii="Arial" w:hAnsi="Arial" w:cs="Arial"/>
          <w:sz w:val="20"/>
        </w:rPr>
        <w:t>Lieu de naissance</w:t>
      </w:r>
      <w:r w:rsidR="00DB75AD">
        <w:rPr>
          <w:rFonts w:ascii="Arial Black" w:hAnsi="Arial Black" w:cs="Arial"/>
          <w:sz w:val="20"/>
        </w:rPr>
        <w:t> </w:t>
      </w:r>
      <w:r w:rsidR="00DB75AD">
        <w:rPr>
          <w:rFonts w:ascii="Arial" w:hAnsi="Arial" w:cs="Arial"/>
          <w:sz w:val="20"/>
        </w:rPr>
        <w:t>:</w:t>
      </w:r>
      <w:r w:rsidR="00A25D6B">
        <w:rPr>
          <w:rFonts w:ascii="Arial" w:hAnsi="Arial" w:cs="Arial"/>
          <w:sz w:val="20"/>
        </w:rPr>
        <w:t xml:space="preserve"> </w:t>
      </w:r>
      <w:r w:rsidR="00407D9B">
        <w:rPr>
          <w:rFonts w:ascii="Arial" w:hAnsi="Arial" w:cs="Arial"/>
          <w:sz w:val="20"/>
        </w:rPr>
        <w:fldChar w:fldCharType="begin">
          <w:ffData>
            <w:name w:val="Texte41"/>
            <w:enabled/>
            <w:calcOnExit w:val="0"/>
            <w:textInput/>
          </w:ffData>
        </w:fldChar>
      </w:r>
      <w:bookmarkStart w:id="4" w:name="Texte41"/>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4"/>
      <w:r w:rsidR="004B7417">
        <w:rPr>
          <w:rFonts w:ascii="Arial" w:hAnsi="Arial" w:cs="Arial"/>
          <w:sz w:val="20"/>
        </w:rPr>
        <w:tab/>
      </w:r>
      <w:r w:rsidR="004B7417">
        <w:rPr>
          <w:rFonts w:ascii="Arial" w:hAnsi="Arial" w:cs="Arial"/>
          <w:sz w:val="20"/>
        </w:rPr>
        <w:tab/>
      </w:r>
      <w:r>
        <w:rPr>
          <w:rFonts w:ascii="Arial Black" w:hAnsi="Arial Black" w:cs="Arial"/>
          <w:sz w:val="20"/>
        </w:rPr>
        <w:t xml:space="preserve"> </w:t>
      </w:r>
      <w:r>
        <w:rPr>
          <w:rFonts w:ascii="Arial" w:hAnsi="Arial" w:cs="Arial"/>
          <w:sz w:val="20"/>
        </w:rPr>
        <w:t>Département ou pays</w:t>
      </w:r>
      <w:r>
        <w:rPr>
          <w:rFonts w:ascii="Arial Black" w:hAnsi="Arial Black" w:cs="Arial"/>
          <w:sz w:val="20"/>
        </w:rPr>
        <w:t> </w:t>
      </w:r>
      <w:r>
        <w:rPr>
          <w:rFonts w:ascii="Arial" w:hAnsi="Arial" w:cs="Arial"/>
          <w:sz w:val="20"/>
        </w:rPr>
        <w:t>:</w:t>
      </w:r>
      <w:r w:rsidR="00DB0DE3">
        <w:rPr>
          <w:rFonts w:ascii="Arial" w:hAnsi="Arial" w:cs="Arial"/>
          <w:sz w:val="20"/>
        </w:rPr>
        <w:t xml:space="preserve"> </w:t>
      </w:r>
      <w:r w:rsidR="00407D9B" w:rsidRPr="00407D9B">
        <w:rPr>
          <w:rFonts w:ascii="Arial" w:hAnsi="Arial" w:cs="Arial"/>
          <w:caps/>
          <w:sz w:val="20"/>
        </w:rPr>
        <w:fldChar w:fldCharType="begin">
          <w:ffData>
            <w:name w:val="Texte42"/>
            <w:enabled/>
            <w:calcOnExit w:val="0"/>
            <w:textInput/>
          </w:ffData>
        </w:fldChar>
      </w:r>
      <w:bookmarkStart w:id="5" w:name="Texte42"/>
      <w:r w:rsidR="00407D9B" w:rsidRPr="00407D9B">
        <w:rPr>
          <w:rFonts w:ascii="Arial" w:hAnsi="Arial" w:cs="Arial"/>
          <w:caps/>
          <w:sz w:val="20"/>
        </w:rPr>
        <w:instrText xml:space="preserve"> FORMTEXT </w:instrText>
      </w:r>
      <w:r w:rsidR="00407D9B" w:rsidRPr="00407D9B">
        <w:rPr>
          <w:rFonts w:ascii="Arial" w:hAnsi="Arial" w:cs="Arial"/>
          <w:caps/>
          <w:sz w:val="20"/>
        </w:rPr>
      </w:r>
      <w:r w:rsidR="00407D9B" w:rsidRPr="00407D9B">
        <w:rPr>
          <w:rFonts w:ascii="Arial" w:hAnsi="Arial" w:cs="Arial"/>
          <w:caps/>
          <w:sz w:val="20"/>
        </w:rPr>
        <w:fldChar w:fldCharType="separate"/>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sz w:val="20"/>
        </w:rPr>
        <w:fldChar w:fldCharType="end"/>
      </w:r>
      <w:bookmarkEnd w:id="5"/>
    </w:p>
    <w:p w14:paraId="75BF20EE" w14:textId="6BF598E6" w:rsidR="009E2ACB" w:rsidRDefault="00A15D18" w:rsidP="00D70D0C">
      <w:pPr>
        <w:tabs>
          <w:tab w:val="left" w:pos="2265"/>
          <w:tab w:val="left" w:pos="2775"/>
        </w:tabs>
        <w:spacing w:line="360" w:lineRule="auto"/>
        <w:rPr>
          <w:rFonts w:ascii="Arial" w:hAnsi="Arial" w:cs="Arial"/>
          <w:sz w:val="16"/>
          <w:szCs w:val="16"/>
        </w:rPr>
      </w:pPr>
      <w:r>
        <w:rPr>
          <w:rFonts w:ascii="Arial" w:hAnsi="Arial" w:cs="Arial"/>
          <w:sz w:val="20"/>
        </w:rPr>
        <w:t xml:space="preserve">Sexe : Garçon </w:t>
      </w:r>
      <w:sdt>
        <w:sdtPr>
          <w:rPr>
            <w:rFonts w:ascii="Arial" w:hAnsi="Arial" w:cs="Arial"/>
            <w:sz w:val="20"/>
          </w:rPr>
          <w:id w:val="1658726196"/>
          <w14:checkbox>
            <w14:checked w14:val="0"/>
            <w14:checkedState w14:val="2612" w14:font="MS Gothic"/>
            <w14:uncheckedState w14:val="2610" w14:font="MS Gothic"/>
          </w14:checkbox>
        </w:sdtPr>
        <w:sdtEndPr/>
        <w:sdtContent>
          <w:r w:rsidR="004B53B3">
            <w:rPr>
              <w:rFonts w:ascii="MS Gothic" w:eastAsia="MS Gothic" w:hAnsi="MS Gothic" w:cs="Arial" w:hint="eastAsia"/>
              <w:sz w:val="20"/>
            </w:rPr>
            <w:t>☐</w:t>
          </w:r>
        </w:sdtContent>
      </w:sdt>
      <w:r>
        <w:rPr>
          <w:rFonts w:ascii="Arial" w:hAnsi="Arial" w:cs="Arial"/>
          <w:sz w:val="20"/>
        </w:rPr>
        <w:t xml:space="preserve">  Fille </w:t>
      </w:r>
      <w:sdt>
        <w:sdtPr>
          <w:rPr>
            <w:rFonts w:ascii="Arial" w:hAnsi="Arial" w:cs="Arial"/>
            <w:sz w:val="20"/>
          </w:rPr>
          <w:id w:val="-3438209"/>
          <w14:checkbox>
            <w14:checked w14:val="0"/>
            <w14:checkedState w14:val="2612" w14:font="MS Gothic"/>
            <w14:uncheckedState w14:val="2610" w14:font="MS Gothic"/>
          </w14:checkbox>
        </w:sdtPr>
        <w:sdtEndPr/>
        <w:sdtContent>
          <w:r w:rsidR="00407D9B">
            <w:rPr>
              <w:rFonts w:ascii="MS Gothic" w:eastAsia="MS Gothic" w:hAnsi="MS Gothic" w:cs="Arial" w:hint="eastAsia"/>
              <w:sz w:val="20"/>
            </w:rPr>
            <w:t>☐</w:t>
          </w:r>
        </w:sdtContent>
      </w:sdt>
      <w:r>
        <w:rPr>
          <w:rFonts w:ascii="Arial" w:hAnsi="Arial" w:cs="Arial"/>
          <w:sz w:val="20"/>
        </w:rPr>
        <w:tab/>
      </w:r>
      <w:r w:rsidR="00CF6652">
        <w:rPr>
          <w:rFonts w:ascii="Arial" w:hAnsi="Arial" w:cs="Arial"/>
          <w:sz w:val="16"/>
          <w:szCs w:val="16"/>
        </w:rPr>
        <w:pict w14:anchorId="57C1DD54">
          <v:rect id="_x0000_i1025" style="width:0;height:1.5pt" o:hralign="center" o:hrstd="t" o:hr="t" fillcolor="#a0a0a0" stroked="f"/>
        </w:pict>
      </w:r>
    </w:p>
    <w:p w14:paraId="405F3C94" w14:textId="77777777" w:rsidR="009E2ACB" w:rsidRDefault="009E2ACB" w:rsidP="009E2ACB">
      <w:pPr>
        <w:spacing w:line="360" w:lineRule="auto"/>
        <w:rPr>
          <w:rFonts w:ascii="Arial" w:hAnsi="Arial" w:cs="Arial"/>
          <w:sz w:val="20"/>
        </w:rPr>
      </w:pPr>
      <w:r>
        <w:rPr>
          <w:rFonts w:ascii="Arial" w:hAnsi="Arial" w:cs="Arial"/>
          <w:sz w:val="20"/>
        </w:rPr>
        <w:t>A la rentrée de septembre mon enfant sera en classe de :</w:t>
      </w:r>
    </w:p>
    <w:p w14:paraId="20A3C5D2" w14:textId="71DA5EFD" w:rsidR="009E2ACB" w:rsidRDefault="009E2ACB" w:rsidP="009E2ACB">
      <w:pPr>
        <w:spacing w:line="360" w:lineRule="auto"/>
        <w:rPr>
          <w:rFonts w:ascii="Arial" w:hAnsi="Arial" w:cs="Arial"/>
          <w:sz w:val="20"/>
        </w:rPr>
      </w:pPr>
      <w:r>
        <w:rPr>
          <w:rFonts w:ascii="Arial" w:hAnsi="Arial" w:cs="Arial"/>
          <w:sz w:val="20"/>
        </w:rPr>
        <w:t xml:space="preserve">  </w:t>
      </w:r>
      <w:r w:rsidR="00A12509" w:rsidRPr="00A80E87">
        <w:rPr>
          <w:rFonts w:ascii="Arial Black" w:hAnsi="Arial Black" w:cs="Arial"/>
          <w:b/>
          <w:sz w:val="20"/>
          <w:u w:val="single"/>
        </w:rPr>
        <w:t>(</w:t>
      </w:r>
      <w:r w:rsidR="00A12509">
        <w:rPr>
          <w:rFonts w:ascii="Arial" w:hAnsi="Arial" w:cs="Arial"/>
          <w:b/>
          <w:i/>
          <w:iCs/>
          <w:sz w:val="20"/>
          <w:u w:val="single"/>
        </w:rPr>
        <w:t>cocher</w:t>
      </w:r>
      <w:r w:rsidR="00A12509" w:rsidRPr="00A80E87">
        <w:rPr>
          <w:rFonts w:ascii="Arial" w:hAnsi="Arial" w:cs="Arial"/>
          <w:b/>
          <w:i/>
          <w:iCs/>
          <w:sz w:val="20"/>
          <w:u w:val="single"/>
        </w:rPr>
        <w:t xml:space="preserve"> la mention utile</w:t>
      </w:r>
      <w:r w:rsidR="00A12509" w:rsidRPr="00A80E87">
        <w:rPr>
          <w:rFonts w:ascii="Arial Black" w:hAnsi="Arial Black" w:cs="Arial"/>
          <w:b/>
          <w:sz w:val="20"/>
          <w:u w:val="single"/>
        </w:rPr>
        <w:t>)</w:t>
      </w:r>
      <w:r w:rsidR="00A12509">
        <w:rPr>
          <w:rFonts w:ascii="Arial Black" w:hAnsi="Arial Black" w:cs="Arial"/>
          <w:b/>
          <w:sz w:val="20"/>
          <w:u w:val="single"/>
        </w:rPr>
        <w:t xml:space="preserve"> : </w:t>
      </w:r>
      <w:r w:rsidR="00A12509">
        <w:rPr>
          <w:rFonts w:ascii="Wingdings" w:hAnsi="Wingdings"/>
          <w:sz w:val="20"/>
        </w:rPr>
        <w:tab/>
      </w:r>
      <w:r>
        <w:rPr>
          <w:rFonts w:ascii="Arial" w:hAnsi="Arial" w:cs="Arial"/>
          <w:sz w:val="20"/>
        </w:rPr>
        <w:t xml:space="preserve">   </w:t>
      </w:r>
      <w:r w:rsidR="00A12509">
        <w:rPr>
          <w:rFonts w:ascii="Arial" w:hAnsi="Arial" w:cs="Arial"/>
          <w:sz w:val="20"/>
        </w:rPr>
        <w:t xml:space="preserve"> </w:t>
      </w:r>
      <w:r>
        <w:rPr>
          <w:rFonts w:ascii="Arial" w:hAnsi="Arial" w:cs="Arial"/>
          <w:sz w:val="20"/>
        </w:rPr>
        <w:t xml:space="preserve">  </w:t>
      </w:r>
      <w:r w:rsidR="006B0609">
        <w:rPr>
          <w:rFonts w:ascii="Arial" w:hAnsi="Arial" w:cs="Arial"/>
          <w:sz w:val="20"/>
        </w:rPr>
        <w:t>PS</w:t>
      </w:r>
      <w:r>
        <w:rPr>
          <w:rFonts w:ascii="Arial" w:hAnsi="Arial" w:cs="Arial"/>
          <w:sz w:val="20"/>
        </w:rPr>
        <w:t xml:space="preserve"> </w:t>
      </w:r>
      <w:sdt>
        <w:sdtPr>
          <w:rPr>
            <w:rFonts w:ascii="Arial" w:hAnsi="Arial" w:cs="Arial"/>
            <w:sz w:val="20"/>
          </w:rPr>
          <w:id w:val="1169065733"/>
          <w14:checkbox>
            <w14:checked w14:val="0"/>
            <w14:checkedState w14:val="2612" w14:font="MS Gothic"/>
            <w14:uncheckedState w14:val="2610" w14:font="MS Gothic"/>
          </w14:checkbox>
        </w:sdtPr>
        <w:sdtEndPr/>
        <w:sdtContent>
          <w:r w:rsidR="006B0609">
            <w:rPr>
              <w:rFonts w:ascii="MS Gothic" w:eastAsia="MS Gothic" w:hAnsi="MS Gothic" w:cs="Arial" w:hint="eastAsia"/>
              <w:sz w:val="20"/>
            </w:rPr>
            <w:t>☐</w:t>
          </w:r>
        </w:sdtContent>
      </w:sdt>
      <w:r w:rsidR="006B0609">
        <w:rPr>
          <w:rFonts w:ascii="Arial" w:hAnsi="Arial" w:cs="Arial"/>
          <w:sz w:val="20"/>
        </w:rPr>
        <w:t xml:space="preserve"> MS</w:t>
      </w:r>
      <w:r>
        <w:rPr>
          <w:rFonts w:ascii="Arial" w:hAnsi="Arial" w:cs="Arial"/>
          <w:sz w:val="20"/>
        </w:rPr>
        <w:t xml:space="preserve"> </w:t>
      </w:r>
      <w:sdt>
        <w:sdtPr>
          <w:rPr>
            <w:rFonts w:ascii="Arial" w:hAnsi="Arial" w:cs="Arial"/>
            <w:sz w:val="20"/>
          </w:rPr>
          <w:id w:val="1884977995"/>
          <w14:checkbox>
            <w14:checked w14:val="0"/>
            <w14:checkedState w14:val="2612" w14:font="MS Gothic"/>
            <w14:uncheckedState w14:val="2610" w14:font="MS Gothic"/>
          </w14:checkbox>
        </w:sdtPr>
        <w:sdtEndPr/>
        <w:sdtContent>
          <w:r w:rsidR="00A25D6B">
            <w:rPr>
              <w:rFonts w:ascii="MS Gothic" w:eastAsia="MS Gothic" w:hAnsi="MS Gothic" w:cs="Arial" w:hint="eastAsia"/>
              <w:sz w:val="20"/>
            </w:rPr>
            <w:t>☐</w:t>
          </w:r>
        </w:sdtContent>
      </w:sdt>
      <w:r>
        <w:rPr>
          <w:rFonts w:ascii="Arial" w:hAnsi="Arial" w:cs="Arial"/>
          <w:sz w:val="20"/>
        </w:rPr>
        <w:t xml:space="preserve"> </w:t>
      </w:r>
      <w:r w:rsidR="006B0609">
        <w:rPr>
          <w:rFonts w:ascii="Arial" w:hAnsi="Arial" w:cs="Arial"/>
          <w:sz w:val="20"/>
        </w:rPr>
        <w:t>G</w:t>
      </w:r>
      <w:r>
        <w:rPr>
          <w:rFonts w:ascii="Arial" w:hAnsi="Arial" w:cs="Arial"/>
          <w:sz w:val="20"/>
        </w:rPr>
        <w:t xml:space="preserve">S </w:t>
      </w:r>
      <w:sdt>
        <w:sdtPr>
          <w:rPr>
            <w:rFonts w:ascii="Arial" w:hAnsi="Arial" w:cs="Arial"/>
            <w:sz w:val="20"/>
          </w:rPr>
          <w:id w:val="10733183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322755">
        <w:rPr>
          <w:rFonts w:ascii="Arial Black" w:hAnsi="Arial Black" w:cs="Arial"/>
          <w:sz w:val="20"/>
        </w:rPr>
        <w:t xml:space="preserve">  </w:t>
      </w:r>
      <w:r w:rsidR="00A12509">
        <w:rPr>
          <w:rFonts w:ascii="Arial Black" w:hAnsi="Arial Black" w:cs="Arial"/>
          <w:sz w:val="20"/>
        </w:rPr>
        <w:tab/>
      </w:r>
      <w:r w:rsidR="00A12509">
        <w:rPr>
          <w:rFonts w:ascii="Arial Black" w:hAnsi="Arial Black" w:cs="Arial"/>
          <w:sz w:val="20"/>
        </w:rPr>
        <w:tab/>
      </w:r>
      <w:r w:rsidR="00322755">
        <w:rPr>
          <w:rFonts w:ascii="Arial Black" w:hAnsi="Arial Black" w:cs="Arial"/>
          <w:sz w:val="20"/>
        </w:rPr>
        <w:t xml:space="preserve"> </w:t>
      </w:r>
    </w:p>
    <w:p w14:paraId="45E8CAC7" w14:textId="77777777" w:rsidR="009E2ACB" w:rsidRDefault="009E2ACB" w:rsidP="009E2ACB">
      <w:pPr>
        <w:pBdr>
          <w:top w:val="single" w:sz="4" w:space="1" w:color="808080"/>
          <w:left w:val="single" w:sz="4" w:space="4" w:color="808080"/>
          <w:bottom w:val="single" w:sz="4" w:space="0" w:color="808080"/>
          <w:right w:val="single" w:sz="4" w:space="4" w:color="808080"/>
        </w:pBdr>
        <w:shd w:val="clear" w:color="auto" w:fill="A0A0A0"/>
        <w:spacing w:line="360" w:lineRule="auto"/>
        <w:rPr>
          <w:rFonts w:ascii="Arial Black" w:hAnsi="Arial Black" w:cs="Arial"/>
          <w:sz w:val="22"/>
          <w:szCs w:val="22"/>
        </w:rPr>
      </w:pPr>
      <w:r>
        <w:rPr>
          <w:rFonts w:ascii="Arial Black" w:hAnsi="Arial Black" w:cs="Arial"/>
          <w:sz w:val="22"/>
          <w:szCs w:val="22"/>
        </w:rPr>
        <w:t>RESPONSABLES</w:t>
      </w:r>
    </w:p>
    <w:p w14:paraId="4498D052" w14:textId="47F7B082" w:rsidR="009E2ACB" w:rsidRPr="005E5208" w:rsidRDefault="009E2ACB" w:rsidP="009E2ACB">
      <w:pPr>
        <w:spacing w:line="360" w:lineRule="auto"/>
        <w:rPr>
          <w:rFonts w:ascii="Arial" w:hAnsi="Arial" w:cs="Arial"/>
          <w:b/>
          <w:bCs/>
          <w:sz w:val="20"/>
          <w:u w:val="single"/>
        </w:rPr>
      </w:pPr>
      <w:r>
        <w:rPr>
          <w:rFonts w:ascii="Arial" w:hAnsi="Arial" w:cs="Arial"/>
          <w:b/>
          <w:bCs/>
          <w:sz w:val="16"/>
          <w:szCs w:val="16"/>
        </w:rPr>
        <w:t>.</w:t>
      </w:r>
      <w:r w:rsidRPr="005E5208">
        <w:rPr>
          <w:rFonts w:ascii="Arial" w:hAnsi="Arial" w:cs="Arial"/>
          <w:b/>
          <w:bCs/>
          <w:sz w:val="20"/>
          <w:u w:val="single"/>
        </w:rPr>
        <w:t>SITUATION FAMILIALE</w:t>
      </w:r>
    </w:p>
    <w:p w14:paraId="357CA159" w14:textId="0F84C6E2" w:rsidR="009E2ACB" w:rsidRDefault="009E2ACB" w:rsidP="009E2ACB">
      <w:pPr>
        <w:spacing w:line="360" w:lineRule="auto"/>
        <w:rPr>
          <w:rFonts w:ascii="Wingdings" w:hAnsi="Wingdings"/>
          <w:sz w:val="28"/>
        </w:rPr>
      </w:pPr>
      <w:r>
        <w:rPr>
          <w:rFonts w:ascii="Arial" w:hAnsi="Arial" w:cs="Arial"/>
          <w:sz w:val="20"/>
        </w:rPr>
        <w:t>Célibataire</w:t>
      </w:r>
      <w:r w:rsidR="00AD6300">
        <w:rPr>
          <w:rFonts w:ascii="Arial" w:hAnsi="Arial" w:cs="Arial"/>
          <w:sz w:val="20"/>
        </w:rPr>
        <w:t xml:space="preserve">  </w:t>
      </w:r>
      <w:sdt>
        <w:sdtPr>
          <w:rPr>
            <w:rFonts w:ascii="Arial" w:hAnsi="Arial" w:cs="Arial"/>
            <w:sz w:val="20"/>
          </w:rPr>
          <w:id w:val="1920599360"/>
          <w14:checkbox>
            <w14:checked w14:val="0"/>
            <w14:checkedState w14:val="2612" w14:font="MS Gothic"/>
            <w14:uncheckedState w14:val="2610" w14:font="MS Gothic"/>
          </w14:checkbox>
        </w:sdtPr>
        <w:sdtEndPr/>
        <w:sdtContent>
          <w:r w:rsidR="00DB0DE3">
            <w:rPr>
              <w:rFonts w:ascii="MS Gothic" w:eastAsia="MS Gothic" w:hAnsi="MS Gothic" w:cs="Arial" w:hint="eastAsia"/>
              <w:sz w:val="20"/>
            </w:rPr>
            <w:t>☐</w:t>
          </w:r>
        </w:sdtContent>
      </w:sdt>
      <w:r>
        <w:rPr>
          <w:rFonts w:ascii="Arial Black" w:hAnsi="Arial Black" w:cs="Arial"/>
        </w:rPr>
        <w:t xml:space="preserve">  </w:t>
      </w:r>
      <w:r>
        <w:rPr>
          <w:rFonts w:ascii="Arial" w:hAnsi="Arial" w:cs="Arial"/>
          <w:sz w:val="20"/>
        </w:rPr>
        <w:t>Concubinage</w:t>
      </w:r>
      <w:r w:rsidR="00AD6300">
        <w:rPr>
          <w:rFonts w:ascii="Arial" w:hAnsi="Arial" w:cs="Arial"/>
          <w:sz w:val="20"/>
        </w:rPr>
        <w:t xml:space="preserve"> </w:t>
      </w:r>
      <w:sdt>
        <w:sdtPr>
          <w:rPr>
            <w:rFonts w:ascii="Arial" w:hAnsi="Arial" w:cs="Arial"/>
            <w:sz w:val="20"/>
          </w:rPr>
          <w:id w:val="379217268"/>
          <w14:checkbox>
            <w14:checked w14:val="0"/>
            <w14:checkedState w14:val="2612" w14:font="MS Gothic"/>
            <w14:uncheckedState w14:val="2610" w14:font="MS Gothic"/>
          </w14:checkbox>
        </w:sdtPr>
        <w:sdtEndPr/>
        <w:sdtContent>
          <w:r w:rsidR="000C4A81">
            <w:rPr>
              <w:rFonts w:ascii="MS Gothic" w:eastAsia="MS Gothic" w:hAnsi="MS Gothic" w:cs="Arial" w:hint="eastAsia"/>
              <w:sz w:val="20"/>
            </w:rPr>
            <w:t>☐</w:t>
          </w:r>
        </w:sdtContent>
      </w:sdt>
      <w:r w:rsidR="00AD6300">
        <w:rPr>
          <w:rFonts w:ascii="Wingdings" w:hAnsi="Wingdings"/>
          <w:sz w:val="28"/>
        </w:rPr>
        <w:t xml:space="preserve"> </w:t>
      </w:r>
      <w:r>
        <w:rPr>
          <w:rFonts w:ascii="Arial" w:hAnsi="Arial" w:cs="Arial"/>
          <w:sz w:val="20"/>
        </w:rPr>
        <w:t>Mariés</w:t>
      </w:r>
      <w:r>
        <w:rPr>
          <w:rFonts w:ascii="Arial Black" w:hAnsi="Arial Black" w:cs="Arial"/>
          <w:sz w:val="20"/>
        </w:rPr>
        <w:t xml:space="preserve"> </w:t>
      </w:r>
      <w:sdt>
        <w:sdtPr>
          <w:rPr>
            <w:rFonts w:ascii="Arial Black" w:hAnsi="Arial Black" w:cs="Arial"/>
            <w:sz w:val="20"/>
          </w:rPr>
          <w:id w:val="1499839795"/>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Pacsés</w:t>
      </w:r>
      <w:r w:rsidR="00AD6300">
        <w:rPr>
          <w:rFonts w:ascii="Arial" w:hAnsi="Arial" w:cs="Arial"/>
          <w:sz w:val="20"/>
        </w:rPr>
        <w:t xml:space="preserve"> </w:t>
      </w:r>
      <w:sdt>
        <w:sdtPr>
          <w:rPr>
            <w:rFonts w:ascii="Arial" w:hAnsi="Arial" w:cs="Arial"/>
            <w:sz w:val="20"/>
          </w:rPr>
          <w:id w:val="-1335373524"/>
          <w14:checkbox>
            <w14:checked w14:val="0"/>
            <w14:checkedState w14:val="2612" w14:font="MS Gothic"/>
            <w14:uncheckedState w14:val="2610" w14:font="MS Gothic"/>
          </w14:checkbox>
        </w:sdtPr>
        <w:sdtEndPr/>
        <w:sdtContent>
          <w:r w:rsidR="00D71B2E">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Séparés</w:t>
      </w:r>
      <w:r w:rsidR="00AD6300">
        <w:rPr>
          <w:rFonts w:ascii="Arial" w:hAnsi="Arial" w:cs="Arial"/>
          <w:sz w:val="20"/>
        </w:rPr>
        <w:t xml:space="preserve"> </w:t>
      </w:r>
      <w:sdt>
        <w:sdtPr>
          <w:rPr>
            <w:rFonts w:ascii="Arial" w:hAnsi="Arial" w:cs="Arial"/>
            <w:sz w:val="20"/>
          </w:rPr>
          <w:id w:val="-196349104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Divorcés</w:t>
      </w:r>
      <w:r w:rsidR="00AD6300">
        <w:rPr>
          <w:rFonts w:ascii="Arial" w:hAnsi="Arial" w:cs="Arial"/>
          <w:sz w:val="20"/>
        </w:rPr>
        <w:t xml:space="preserve"> </w:t>
      </w:r>
      <w:sdt>
        <w:sdtPr>
          <w:rPr>
            <w:rFonts w:ascii="Arial" w:hAnsi="Arial" w:cs="Arial"/>
            <w:sz w:val="20"/>
          </w:rPr>
          <w:id w:val="-99772997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Wingdings" w:hAnsi="Wingdings"/>
          <w:sz w:val="28"/>
        </w:rPr>
        <w:t></w:t>
      </w:r>
      <w:r>
        <w:rPr>
          <w:rFonts w:ascii="Arial" w:hAnsi="Arial" w:cs="Arial"/>
          <w:sz w:val="20"/>
        </w:rPr>
        <w:t>Veuf(</w:t>
      </w:r>
      <w:proofErr w:type="spellStart"/>
      <w:r>
        <w:rPr>
          <w:rFonts w:ascii="Arial" w:hAnsi="Arial" w:cs="Arial"/>
          <w:sz w:val="20"/>
        </w:rPr>
        <w:t>ve</w:t>
      </w:r>
      <w:proofErr w:type="spellEnd"/>
      <w:r>
        <w:rPr>
          <w:rFonts w:ascii="Arial" w:hAnsi="Arial" w:cs="Arial"/>
          <w:sz w:val="20"/>
        </w:rPr>
        <w:t>)</w:t>
      </w:r>
      <w:r w:rsidR="00AD6300">
        <w:rPr>
          <w:rFonts w:ascii="Arial Black" w:hAnsi="Arial Black" w:cs="Arial"/>
          <w:sz w:val="20"/>
        </w:rPr>
        <w:t xml:space="preserve"> </w:t>
      </w:r>
      <w:sdt>
        <w:sdtPr>
          <w:rPr>
            <w:rFonts w:ascii="Arial Black" w:hAnsi="Arial Black" w:cs="Arial"/>
            <w:sz w:val="20"/>
          </w:rPr>
          <w:id w:val="-1283253217"/>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p>
    <w:p w14:paraId="094698B8" w14:textId="3DB94DD9" w:rsidR="009E2ACB" w:rsidRDefault="009E2ACB" w:rsidP="009E2ACB">
      <w:pPr>
        <w:spacing w:line="360" w:lineRule="auto"/>
        <w:rPr>
          <w:rFonts w:ascii="Arial" w:hAnsi="Arial" w:cs="Arial"/>
          <w:sz w:val="20"/>
        </w:rPr>
      </w:pPr>
      <w:r>
        <w:rPr>
          <w:rFonts w:ascii="Arial" w:hAnsi="Arial" w:cs="Arial"/>
          <w:b/>
          <w:bCs/>
          <w:sz w:val="20"/>
        </w:rPr>
        <w:t>En cas de divorce ou séparation,</w:t>
      </w:r>
      <w:r>
        <w:rPr>
          <w:rFonts w:ascii="Arial" w:hAnsi="Arial" w:cs="Arial"/>
          <w:sz w:val="20"/>
        </w:rPr>
        <w:t> indiquer le responsable ayant la garde</w:t>
      </w:r>
      <w:r w:rsidR="00CF7C35">
        <w:rPr>
          <w:rFonts w:ascii="Arial" w:hAnsi="Arial" w:cs="Arial"/>
          <w:sz w:val="20"/>
        </w:rPr>
        <w:t xml:space="preserve"> principale</w:t>
      </w:r>
      <w:r>
        <w:rPr>
          <w:rFonts w:ascii="Arial" w:hAnsi="Arial" w:cs="Arial"/>
          <w:sz w:val="20"/>
        </w:rPr>
        <w:t xml:space="preserve"> de l’enfant :</w:t>
      </w:r>
    </w:p>
    <w:p w14:paraId="42E91445" w14:textId="59ED020E" w:rsidR="009E2ACB" w:rsidRDefault="009E2ACB" w:rsidP="00BB012F">
      <w:pPr>
        <w:spacing w:line="360" w:lineRule="auto"/>
        <w:rPr>
          <w:rFonts w:ascii="Wingdings" w:hAnsi="Wingdings"/>
          <w:sz w:val="28"/>
        </w:rPr>
      </w:pPr>
      <w:r>
        <w:rPr>
          <w:rFonts w:ascii="Arial" w:hAnsi="Arial" w:cs="Arial"/>
          <w:sz w:val="20"/>
        </w:rPr>
        <w:t>NOM :</w:t>
      </w:r>
      <w:r w:rsidR="00C0370A">
        <w:rPr>
          <w:rFonts w:ascii="Arial" w:hAnsi="Arial" w:cs="Arial"/>
          <w:sz w:val="20"/>
        </w:rPr>
        <w:t xml:space="preserve"> </w:t>
      </w:r>
      <w:r w:rsidR="00C0370A">
        <w:rPr>
          <w:rFonts w:ascii="Arial" w:hAnsi="Arial" w:cs="Arial"/>
          <w:sz w:val="20"/>
        </w:rPr>
        <w:fldChar w:fldCharType="begin">
          <w:ffData>
            <w:name w:val="Texte44"/>
            <w:enabled/>
            <w:calcOnExit w:val="0"/>
            <w:textInput/>
          </w:ffData>
        </w:fldChar>
      </w:r>
      <w:bookmarkStart w:id="6" w:name="Texte44"/>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6"/>
      <w:r w:rsidR="004B7417">
        <w:rPr>
          <w:rFonts w:ascii="Arial" w:hAnsi="Arial" w:cs="Arial"/>
          <w:sz w:val="20"/>
        </w:rPr>
        <w:tab/>
      </w:r>
      <w:r w:rsidR="004B7417">
        <w:rPr>
          <w:rFonts w:ascii="Arial" w:hAnsi="Arial" w:cs="Arial"/>
          <w:sz w:val="20"/>
        </w:rPr>
        <w:tab/>
      </w:r>
      <w:r w:rsidR="004B7417">
        <w:rPr>
          <w:rFonts w:ascii="Arial" w:hAnsi="Arial" w:cs="Arial"/>
          <w:sz w:val="20"/>
        </w:rPr>
        <w:tab/>
      </w:r>
      <w:r w:rsidR="004B7417">
        <w:rPr>
          <w:rFonts w:ascii="Arial Black" w:hAnsi="Arial Black" w:cs="Arial"/>
          <w:sz w:val="20"/>
        </w:rPr>
        <w:t xml:space="preserve"> </w:t>
      </w:r>
      <w:r w:rsidR="004B7417">
        <w:rPr>
          <w:rFonts w:ascii="Arial" w:hAnsi="Arial" w:cs="Arial"/>
          <w:sz w:val="20"/>
        </w:rPr>
        <w:t>Prénom</w:t>
      </w:r>
      <w:r>
        <w:rPr>
          <w:rFonts w:ascii="Arial" w:hAnsi="Arial" w:cs="Arial"/>
          <w:sz w:val="20"/>
        </w:rPr>
        <w:t> :</w:t>
      </w:r>
      <w:r w:rsidR="00322755">
        <w:rPr>
          <w:rFonts w:ascii="Arial Black" w:hAnsi="Arial Black" w:cs="Arial"/>
          <w:sz w:val="20"/>
        </w:rPr>
        <w:t xml:space="preserve"> </w:t>
      </w:r>
      <w:r w:rsidR="00322755" w:rsidRPr="00B406F4">
        <w:rPr>
          <w:rFonts w:ascii="Arial" w:hAnsi="Arial" w:cs="Arial"/>
          <w:smallCaps/>
          <w:sz w:val="20"/>
        </w:rPr>
        <w:fldChar w:fldCharType="begin">
          <w:ffData>
            <w:name w:val="Texte7"/>
            <w:enabled/>
            <w:calcOnExit w:val="0"/>
            <w:textInput/>
          </w:ffData>
        </w:fldChar>
      </w:r>
      <w:bookmarkStart w:id="7" w:name="Texte7"/>
      <w:r w:rsidR="00322755" w:rsidRPr="00B406F4">
        <w:rPr>
          <w:rFonts w:ascii="Arial" w:hAnsi="Arial" w:cs="Arial"/>
          <w:smallCaps/>
          <w:sz w:val="20"/>
        </w:rPr>
        <w:instrText xml:space="preserve"> FORMTEXT </w:instrText>
      </w:r>
      <w:r w:rsidR="00322755" w:rsidRPr="00B406F4">
        <w:rPr>
          <w:rFonts w:ascii="Arial" w:hAnsi="Arial" w:cs="Arial"/>
          <w:smallCaps/>
          <w:sz w:val="20"/>
        </w:rPr>
      </w:r>
      <w:r w:rsidR="00322755" w:rsidRPr="00B406F4">
        <w:rPr>
          <w:rFonts w:ascii="Arial" w:hAnsi="Arial" w:cs="Arial"/>
          <w:smallCaps/>
          <w:sz w:val="20"/>
        </w:rPr>
        <w:fldChar w:fldCharType="separate"/>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sz w:val="20"/>
        </w:rPr>
        <w:fldChar w:fldCharType="end"/>
      </w:r>
      <w:bookmarkEnd w:id="7"/>
      <w:r w:rsidR="004B7417">
        <w:rPr>
          <w:rFonts w:ascii="Arial" w:hAnsi="Arial" w:cs="Arial"/>
          <w:smallCaps/>
          <w:sz w:val="20"/>
        </w:rPr>
        <w:tab/>
      </w:r>
      <w:r w:rsidR="004B7417">
        <w:rPr>
          <w:rFonts w:ascii="Arial" w:hAnsi="Arial" w:cs="Arial"/>
          <w:smallCaps/>
          <w:sz w:val="20"/>
        </w:rPr>
        <w:tab/>
      </w:r>
      <w:r w:rsidR="004B7417">
        <w:rPr>
          <w:rFonts w:ascii="Arial" w:hAnsi="Arial" w:cs="Arial"/>
          <w:sz w:val="20"/>
        </w:rPr>
        <w:t xml:space="preserve"> Qualité</w:t>
      </w:r>
      <w:r>
        <w:rPr>
          <w:rFonts w:ascii="Arial" w:hAnsi="Arial" w:cs="Arial"/>
          <w:sz w:val="20"/>
        </w:rPr>
        <w:t> :</w:t>
      </w:r>
      <w:r w:rsidR="00322755">
        <w:rPr>
          <w:rFonts w:ascii="Arial Black" w:hAnsi="Arial Black" w:cs="Arial"/>
          <w:sz w:val="20"/>
        </w:rPr>
        <w:t xml:space="preserve"> </w:t>
      </w:r>
      <w:r w:rsidR="00C0370A">
        <w:rPr>
          <w:rFonts w:ascii="Arial Black" w:hAnsi="Arial Black" w:cs="Arial"/>
          <w:sz w:val="20"/>
        </w:rPr>
        <w:fldChar w:fldCharType="begin">
          <w:ffData>
            <w:name w:val="Texte45"/>
            <w:enabled/>
            <w:calcOnExit w:val="0"/>
            <w:textInput/>
          </w:ffData>
        </w:fldChar>
      </w:r>
      <w:bookmarkStart w:id="8" w:name="Texte45"/>
      <w:r w:rsidR="00C0370A">
        <w:rPr>
          <w:rFonts w:ascii="Arial Black" w:hAnsi="Arial Black" w:cs="Arial"/>
          <w:sz w:val="20"/>
        </w:rPr>
        <w:instrText xml:space="preserve"> FORMTEXT </w:instrText>
      </w:r>
      <w:r w:rsidR="00C0370A">
        <w:rPr>
          <w:rFonts w:ascii="Arial Black" w:hAnsi="Arial Black" w:cs="Arial"/>
          <w:sz w:val="20"/>
        </w:rPr>
      </w:r>
      <w:r w:rsidR="00C0370A">
        <w:rPr>
          <w:rFonts w:ascii="Arial Black" w:hAnsi="Arial Black" w:cs="Arial"/>
          <w:sz w:val="20"/>
        </w:rPr>
        <w:fldChar w:fldCharType="separate"/>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sz w:val="20"/>
        </w:rPr>
        <w:fldChar w:fldCharType="end"/>
      </w:r>
      <w:bookmarkEnd w:id="8"/>
    </w:p>
    <w:p w14:paraId="02BB761C" w14:textId="77777777" w:rsidR="009E2ACB" w:rsidRPr="00DC5B35" w:rsidRDefault="009E2ACB" w:rsidP="009E2ACB">
      <w:pPr>
        <w:jc w:val="both"/>
        <w:rPr>
          <w:rFonts w:ascii="Arial" w:hAnsi="Arial" w:cs="Arial"/>
          <w:bCs/>
          <w:sz w:val="16"/>
          <w:szCs w:val="16"/>
        </w:rPr>
      </w:pPr>
      <w:r w:rsidRPr="00DC5B35">
        <w:rPr>
          <w:rFonts w:ascii="Arial" w:hAnsi="Arial" w:cs="Arial"/>
          <w:bCs/>
          <w:sz w:val="16"/>
          <w:szCs w:val="16"/>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6CAEB7E2" w14:textId="77777777" w:rsidR="009E2ACB" w:rsidRDefault="009E2ACB" w:rsidP="009E2ACB">
      <w:pPr>
        <w:spacing w:line="200" w:lineRule="atLeast"/>
        <w:rPr>
          <w:rFonts w:ascii="Arial" w:hAnsi="Arial" w:cs="Arial"/>
          <w:sz w:val="20"/>
          <w:szCs w:val="20"/>
          <w:u w:val="thick"/>
        </w:rPr>
      </w:pPr>
      <w:r>
        <w:rPr>
          <w:rFonts w:ascii="Arial" w:hAnsi="Arial" w:cs="Arial"/>
          <w:sz w:val="20"/>
          <w:szCs w:val="20"/>
          <w:u w:val="thick"/>
        </w:rPr>
        <w:t>_________________________________________________________________________________________________</w:t>
      </w:r>
    </w:p>
    <w:p w14:paraId="05D13D49" w14:textId="2A3D781C" w:rsidR="009E2ACB" w:rsidRDefault="009E2ACB" w:rsidP="009E2ACB">
      <w:pPr>
        <w:numPr>
          <w:ilvl w:val="0"/>
          <w:numId w:val="2"/>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394193181"/>
          <w14:checkbox>
            <w14:checked w14:val="0"/>
            <w14:checkedState w14:val="2612" w14:font="MS Gothic"/>
            <w14:uncheckedState w14:val="2610" w14:font="MS Gothic"/>
          </w14:checkbox>
        </w:sdtPr>
        <w:sdtEndPr/>
        <w:sdtContent>
          <w:r w:rsidR="00083ABB">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Black" w:hAnsi="Arial Black" w:cs="Arial"/>
          <w:sz w:val="20"/>
        </w:rPr>
        <w:t xml:space="preserve"> </w:t>
      </w:r>
      <w:sdt>
        <w:sdtPr>
          <w:rPr>
            <w:rFonts w:ascii="Arial Black" w:hAnsi="Arial Black" w:cs="Arial"/>
            <w:sz w:val="20"/>
          </w:rPr>
          <w:id w:val="-1965800713"/>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4728DE61" w14:textId="41FEC469"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Pr>
          <w:rFonts w:ascii="Arial" w:hAnsi="Arial" w:cs="Arial"/>
          <w:sz w:val="20"/>
        </w:rPr>
        <w:t>:</w:t>
      </w:r>
      <w:r w:rsidR="00322755">
        <w:rPr>
          <w:rFonts w:ascii="Arial" w:hAnsi="Arial" w:cs="Arial"/>
          <w:sz w:val="20"/>
        </w:rPr>
        <w:t xml:space="preserve"> </w:t>
      </w:r>
      <w:r w:rsidR="00D64B58" w:rsidRPr="002138BA">
        <w:rPr>
          <w:rFonts w:ascii="Arial" w:hAnsi="Arial" w:cs="Arial"/>
          <w:caps/>
          <w:sz w:val="20"/>
        </w:rPr>
        <w:fldChar w:fldCharType="begin">
          <w:ffData>
            <w:name w:val="Texte33"/>
            <w:enabled/>
            <w:calcOnExit w:val="0"/>
            <w:textInput/>
          </w:ffData>
        </w:fldChar>
      </w:r>
      <w:bookmarkStart w:id="9" w:name="Texte33"/>
      <w:r w:rsidR="00D64B58" w:rsidRPr="002138BA">
        <w:rPr>
          <w:rFonts w:ascii="Arial" w:hAnsi="Arial" w:cs="Arial"/>
          <w:caps/>
          <w:sz w:val="20"/>
        </w:rPr>
        <w:instrText xml:space="preserve"> FORMTEXT </w:instrText>
      </w:r>
      <w:r w:rsidR="00D64B58" w:rsidRPr="002138BA">
        <w:rPr>
          <w:rFonts w:ascii="Arial" w:hAnsi="Arial" w:cs="Arial"/>
          <w:caps/>
          <w:sz w:val="20"/>
        </w:rPr>
      </w:r>
      <w:r w:rsidR="00D64B58" w:rsidRPr="002138BA">
        <w:rPr>
          <w:rFonts w:ascii="Arial" w:hAnsi="Arial" w:cs="Arial"/>
          <w:caps/>
          <w:sz w:val="20"/>
        </w:rPr>
        <w:fldChar w:fldCharType="separate"/>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sz w:val="20"/>
        </w:rPr>
        <w:fldChar w:fldCharType="end"/>
      </w:r>
      <w:bookmarkEnd w:id="9"/>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sidR="00083ABB">
        <w:rPr>
          <w:rFonts w:ascii="Arial Black" w:hAnsi="Arial Black" w:cs="Arial"/>
          <w:sz w:val="20"/>
        </w:rPr>
        <w:t xml:space="preserve"> </w:t>
      </w:r>
      <w:r w:rsidR="00083ABB" w:rsidRPr="00083ABB">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0"/>
            <w:enabled/>
            <w:calcOnExit w:val="0"/>
            <w:textInput/>
          </w:ffData>
        </w:fldChar>
      </w:r>
      <w:bookmarkStart w:id="10" w:name="Texte10"/>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0"/>
    </w:p>
    <w:p w14:paraId="23C3E8CC" w14:textId="7BF23C72" w:rsidR="00322755" w:rsidRDefault="009E2ACB" w:rsidP="009E2ACB">
      <w:pPr>
        <w:rPr>
          <w:rFonts w:ascii="Arial Black" w:hAnsi="Arial Black"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D64B58">
        <w:rPr>
          <w:rFonts w:ascii="Arial" w:hAnsi="Arial" w:cs="Arial"/>
          <w:sz w:val="20"/>
        </w:rPr>
        <w:fldChar w:fldCharType="begin">
          <w:ffData>
            <w:name w:val="Texte11"/>
            <w:enabled/>
            <w:calcOnExit w:val="0"/>
            <w:textInput/>
          </w:ffData>
        </w:fldChar>
      </w:r>
      <w:bookmarkStart w:id="11" w:name="Texte11"/>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1"/>
      <w:r w:rsidR="00083ABB">
        <w:rPr>
          <w:rFonts w:ascii="Arial" w:hAnsi="Arial" w:cs="Arial"/>
          <w:sz w:val="20"/>
        </w:rPr>
        <w:tab/>
      </w:r>
      <w:r w:rsidR="00083ABB">
        <w:rPr>
          <w:rFonts w:ascii="Arial" w:hAnsi="Arial" w:cs="Arial"/>
          <w:sz w:val="20"/>
        </w:rPr>
        <w:tab/>
      </w:r>
      <w:r w:rsidR="00083ABB">
        <w:rPr>
          <w:rFonts w:ascii="Arial" w:hAnsi="Arial" w:cs="Arial"/>
          <w:sz w:val="20"/>
        </w:rPr>
        <w:tab/>
      </w:r>
      <w:r w:rsidR="00083ABB">
        <w:rPr>
          <w:rFonts w:ascii="Arial" w:hAnsi="Arial" w:cs="Arial"/>
          <w:sz w:val="20"/>
        </w:rPr>
        <w:tab/>
      </w:r>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E62B88">
        <w:rPr>
          <w:rFonts w:ascii="Arial Black" w:hAnsi="Arial Black" w:cs="Arial"/>
          <w:sz w:val="20"/>
        </w:rPr>
        <w:t xml:space="preserve"> </w:t>
      </w:r>
      <w:r w:rsidR="00E62B88" w:rsidRPr="00D64B58">
        <w:rPr>
          <w:rFonts w:ascii="Arial" w:hAnsi="Arial" w:cs="Arial"/>
          <w:caps/>
          <w:sz w:val="20"/>
        </w:rPr>
        <w:fldChar w:fldCharType="begin">
          <w:ffData>
            <w:name w:val="Texte32"/>
            <w:enabled/>
            <w:calcOnExit w:val="0"/>
            <w:textInput/>
          </w:ffData>
        </w:fldChar>
      </w:r>
      <w:bookmarkStart w:id="12" w:name="Texte32"/>
      <w:r w:rsidR="00E62B88" w:rsidRPr="00D64B58">
        <w:rPr>
          <w:rFonts w:ascii="Arial" w:hAnsi="Arial" w:cs="Arial"/>
          <w:caps/>
          <w:sz w:val="20"/>
        </w:rPr>
        <w:instrText xml:space="preserve"> FORMTEXT </w:instrText>
      </w:r>
      <w:r w:rsidR="00E62B88" w:rsidRPr="00D64B58">
        <w:rPr>
          <w:rFonts w:ascii="Arial" w:hAnsi="Arial" w:cs="Arial"/>
          <w:caps/>
          <w:sz w:val="20"/>
        </w:rPr>
      </w:r>
      <w:r w:rsidR="00E62B88" w:rsidRPr="00D64B58">
        <w:rPr>
          <w:rFonts w:ascii="Arial" w:hAnsi="Arial" w:cs="Arial"/>
          <w:caps/>
          <w:sz w:val="20"/>
        </w:rPr>
        <w:fldChar w:fldCharType="separate"/>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sz w:val="20"/>
        </w:rPr>
        <w:fldChar w:fldCharType="end"/>
      </w:r>
      <w:bookmarkEnd w:id="12"/>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2"/>
            <w:enabled/>
            <w:calcOnExit w:val="0"/>
            <w:textInput/>
          </w:ffData>
        </w:fldChar>
      </w:r>
      <w:bookmarkStart w:id="13" w:name="Texte12"/>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3"/>
      <w:r w:rsidR="00322755">
        <w:rPr>
          <w:rFonts w:ascii="Arial Black" w:hAnsi="Arial Black" w:cs="Arial"/>
          <w:sz w:val="20"/>
        </w:rPr>
        <w:t xml:space="preserve"> </w:t>
      </w:r>
    </w:p>
    <w:p w14:paraId="61164DE7" w14:textId="77C822A8" w:rsidR="00BB012F" w:rsidRPr="00BB012F" w:rsidRDefault="00BB012F" w:rsidP="009E2ACB">
      <w:pPr>
        <w:rPr>
          <w:rFonts w:ascii="Arial" w:hAnsi="Arial" w:cs="Arial"/>
          <w:sz w:val="20"/>
        </w:rPr>
      </w:pPr>
      <w:r>
        <w:rPr>
          <w:rFonts w:ascii="Arial" w:hAnsi="Arial" w:cs="Arial"/>
          <w:sz w:val="20"/>
        </w:rPr>
        <w:t xml:space="preserve">Adresse mail </w:t>
      </w:r>
      <w:r>
        <w:rPr>
          <w:rFonts w:ascii="Arial" w:hAnsi="Arial" w:cs="Arial"/>
          <w:sz w:val="20"/>
        </w:rPr>
        <w:sym w:font="Wingdings" w:char="F02C"/>
      </w:r>
      <w:r>
        <w:rPr>
          <w:rFonts w:ascii="Arial" w:hAnsi="Arial" w:cs="Arial"/>
          <w:sz w:val="20"/>
        </w:rPr>
        <w:t xml:space="preserve"> : </w:t>
      </w:r>
      <w:r>
        <w:rPr>
          <w:rFonts w:ascii="Arial" w:hAnsi="Arial" w:cs="Arial"/>
          <w:sz w:val="20"/>
        </w:rPr>
        <w:fldChar w:fldCharType="begin">
          <w:ffData>
            <w:name w:val="Texte43"/>
            <w:enabled/>
            <w:calcOnExit w:val="0"/>
            <w:textInput/>
          </w:ffData>
        </w:fldChar>
      </w:r>
      <w:bookmarkStart w:id="14" w:name="Texte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05E8064F" w14:textId="64B19E3F"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 xml:space="preserve">Domicile : </w:t>
      </w:r>
      <w:r w:rsidR="00D64B58">
        <w:rPr>
          <w:rFonts w:ascii="Arial" w:hAnsi="Arial" w:cs="Arial"/>
          <w:sz w:val="20"/>
        </w:rPr>
        <w:fldChar w:fldCharType="begin">
          <w:ffData>
            <w:name w:val="Texte34"/>
            <w:enabled/>
            <w:calcOnExit w:val="0"/>
            <w:textInput/>
          </w:ffData>
        </w:fldChar>
      </w:r>
      <w:bookmarkStart w:id="15" w:name="Texte34"/>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5"/>
      <w:r w:rsidR="00083ABB">
        <w:rPr>
          <w:rFonts w:ascii="Arial" w:hAnsi="Arial" w:cs="Arial"/>
          <w:sz w:val="20"/>
        </w:rPr>
        <w:tab/>
      </w:r>
      <w:r w:rsidR="00083ABB">
        <w:rPr>
          <w:rFonts w:ascii="Arial" w:hAnsi="Arial" w:cs="Arial"/>
          <w:sz w:val="20"/>
        </w:rPr>
        <w:tab/>
      </w:r>
      <w:r w:rsidR="00083ABB">
        <w:rPr>
          <w:rFonts w:ascii="Arial" w:hAnsi="Arial" w:cs="Arial"/>
          <w:sz w:val="20"/>
        </w:rPr>
        <w:tab/>
      </w:r>
      <w:r>
        <w:rPr>
          <w:rFonts w:ascii="Webdings" w:hAnsi="Webdings"/>
          <w:sz w:val="48"/>
        </w:rPr>
        <w:t></w:t>
      </w:r>
      <w:r>
        <w:rPr>
          <w:rFonts w:ascii="Arial" w:hAnsi="Arial" w:cs="Arial"/>
          <w:sz w:val="20"/>
        </w:rPr>
        <w:t xml:space="preserve">Portable : </w:t>
      </w:r>
      <w:r w:rsidR="00E62B88">
        <w:rPr>
          <w:rFonts w:ascii="Arial" w:hAnsi="Arial" w:cs="Arial"/>
          <w:sz w:val="20"/>
        </w:rPr>
        <w:t xml:space="preserve"> </w:t>
      </w:r>
      <w:r w:rsidR="00D64B58">
        <w:rPr>
          <w:rFonts w:ascii="Arial" w:hAnsi="Arial" w:cs="Arial"/>
          <w:sz w:val="20"/>
        </w:rPr>
        <w:fldChar w:fldCharType="begin">
          <w:ffData>
            <w:name w:val="Texte35"/>
            <w:enabled/>
            <w:calcOnExit w:val="0"/>
            <w:textInput/>
          </w:ffData>
        </w:fldChar>
      </w:r>
      <w:bookmarkStart w:id="16" w:name="Texte35"/>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6"/>
      <w:r w:rsidR="00083ABB">
        <w:rPr>
          <w:rFonts w:ascii="Arial" w:hAnsi="Arial" w:cs="Arial"/>
          <w:sz w:val="20"/>
        </w:rPr>
        <w:tab/>
      </w:r>
      <w:r w:rsidR="00083ABB">
        <w:rPr>
          <w:rFonts w:ascii="Arial" w:hAnsi="Arial" w:cs="Arial"/>
          <w:sz w:val="20"/>
        </w:rPr>
        <w:tab/>
      </w:r>
      <w:r w:rsidR="00083ABB">
        <w:rPr>
          <w:rFonts w:ascii="Arial" w:hAnsi="Arial" w:cs="Arial"/>
          <w:sz w:val="20"/>
        </w:rPr>
        <w:tab/>
      </w:r>
      <w:r w:rsidR="00E62B88">
        <w:rPr>
          <w:rFonts w:ascii="Arial" w:hAnsi="Arial"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D64B58">
        <w:rPr>
          <w:rFonts w:ascii="Arial Black" w:hAnsi="Arial Black" w:cs="Arial"/>
          <w:sz w:val="20"/>
        </w:rPr>
        <w:fldChar w:fldCharType="begin">
          <w:ffData>
            <w:name w:val="Texte36"/>
            <w:enabled/>
            <w:calcOnExit w:val="0"/>
            <w:textInput/>
          </w:ffData>
        </w:fldChar>
      </w:r>
      <w:bookmarkStart w:id="17" w:name="Texte36"/>
      <w:r w:rsidR="00D64B58">
        <w:rPr>
          <w:rFonts w:ascii="Arial Black" w:hAnsi="Arial Black" w:cs="Arial"/>
          <w:sz w:val="20"/>
        </w:rPr>
        <w:instrText xml:space="preserve"> FORMTEXT </w:instrText>
      </w:r>
      <w:r w:rsidR="00D64B58">
        <w:rPr>
          <w:rFonts w:ascii="Arial Black" w:hAnsi="Arial Black" w:cs="Arial"/>
          <w:sz w:val="20"/>
        </w:rPr>
      </w:r>
      <w:r w:rsidR="00D64B58">
        <w:rPr>
          <w:rFonts w:ascii="Arial Black" w:hAnsi="Arial Black" w:cs="Arial"/>
          <w:sz w:val="20"/>
        </w:rPr>
        <w:fldChar w:fldCharType="separate"/>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sz w:val="20"/>
        </w:rPr>
        <w:fldChar w:fldCharType="end"/>
      </w:r>
      <w:bookmarkEnd w:id="17"/>
    </w:p>
    <w:p w14:paraId="3146BAB9" w14:textId="7896B463" w:rsidR="009E2ACB" w:rsidRDefault="009E2ACB" w:rsidP="009E2ACB">
      <w:pPr>
        <w:rPr>
          <w:rFonts w:ascii="Arial Black" w:hAnsi="Arial Black" w:cs="Arial"/>
          <w:sz w:val="20"/>
        </w:rPr>
      </w:pPr>
      <w:r>
        <w:rPr>
          <w:rFonts w:ascii="Arial" w:hAnsi="Arial" w:cs="Arial"/>
          <w:sz w:val="20"/>
        </w:rPr>
        <w:t>Profession :</w:t>
      </w:r>
      <w:r w:rsidR="00D64B58">
        <w:rPr>
          <w:rFonts w:ascii="Arial" w:hAnsi="Arial" w:cs="Arial"/>
          <w:sz w:val="20"/>
        </w:rPr>
        <w:t xml:space="preserve"> </w:t>
      </w:r>
      <w:r w:rsidR="00D64B58">
        <w:rPr>
          <w:rFonts w:ascii="Arial" w:hAnsi="Arial" w:cs="Arial"/>
          <w:sz w:val="20"/>
        </w:rPr>
        <w:fldChar w:fldCharType="begin">
          <w:ffData>
            <w:name w:val="Texte37"/>
            <w:enabled/>
            <w:calcOnExit w:val="0"/>
            <w:textInput/>
          </w:ffData>
        </w:fldChar>
      </w:r>
      <w:bookmarkStart w:id="18" w:name="Texte37"/>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8"/>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D64B58">
        <w:rPr>
          <w:rFonts w:ascii="Arial" w:hAnsi="Arial" w:cs="Arial"/>
          <w:sz w:val="20"/>
        </w:rPr>
        <w:fldChar w:fldCharType="begin">
          <w:ffData>
            <w:name w:val="Texte17"/>
            <w:enabled/>
            <w:calcOnExit w:val="0"/>
            <w:textInput/>
          </w:ffData>
        </w:fldChar>
      </w:r>
      <w:bookmarkStart w:id="19" w:name="Texte17"/>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9"/>
    </w:p>
    <w:p w14:paraId="017623A0" w14:textId="77777777" w:rsidR="009E2ACB" w:rsidRDefault="009E2ACB" w:rsidP="009E2ACB">
      <w:pPr>
        <w:rPr>
          <w:rFonts w:ascii="Arial" w:hAnsi="Arial" w:cs="Arial"/>
          <w:sz w:val="20"/>
          <w:u w:val="thick"/>
        </w:rPr>
      </w:pPr>
      <w:r>
        <w:rPr>
          <w:rFonts w:ascii="Arial" w:hAnsi="Arial" w:cs="Arial"/>
          <w:sz w:val="20"/>
          <w:u w:val="thick"/>
        </w:rPr>
        <w:t>_________________________________________________________________________________________________</w:t>
      </w:r>
    </w:p>
    <w:p w14:paraId="2C41717D" w14:textId="531D4452" w:rsidR="009E2ACB" w:rsidRDefault="009E2ACB" w:rsidP="009E2ACB">
      <w:pPr>
        <w:numPr>
          <w:ilvl w:val="0"/>
          <w:numId w:val="3"/>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1053775620"/>
          <w14:checkbox>
            <w14:checked w14:val="0"/>
            <w14:checkedState w14:val="2612" w14:font="MS Gothic"/>
            <w14:uncheckedState w14:val="2610" w14:font="MS Gothic"/>
          </w14:checkbox>
        </w:sdtPr>
        <w:sdtEndPr/>
        <w:sdtContent>
          <w:r w:rsidR="008336C8">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w:hAnsi="Arial" w:cs="Arial"/>
          <w:sz w:val="20"/>
        </w:rPr>
        <w:t xml:space="preserve"> </w:t>
      </w:r>
      <w:sdt>
        <w:sdtPr>
          <w:rPr>
            <w:rFonts w:ascii="Arial" w:hAnsi="Arial" w:cs="Arial"/>
            <w:sz w:val="20"/>
          </w:rPr>
          <w:id w:val="1252700907"/>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65ABA35F" w14:textId="2FBA95DF"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sidRPr="008336C8">
        <w:rPr>
          <w:rFonts w:ascii="Arial" w:hAnsi="Arial" w:cs="Arial"/>
          <w:caps/>
          <w:sz w:val="20"/>
        </w:rPr>
        <w:t>:</w:t>
      </w:r>
      <w:r w:rsidR="00973A42">
        <w:rPr>
          <w:rFonts w:ascii="Arial" w:hAnsi="Arial" w:cs="Arial"/>
          <w:caps/>
          <w:sz w:val="20"/>
        </w:rPr>
        <w:t xml:space="preserve"> </w:t>
      </w:r>
      <w:r w:rsidR="00973A42">
        <w:rPr>
          <w:rFonts w:ascii="Arial" w:hAnsi="Arial" w:cs="Arial"/>
          <w:caps/>
          <w:sz w:val="20"/>
        </w:rPr>
        <w:fldChar w:fldCharType="begin">
          <w:ffData>
            <w:name w:val="Texte38"/>
            <w:enabled/>
            <w:calcOnExit w:val="0"/>
            <w:textInput/>
          </w:ffData>
        </w:fldChar>
      </w:r>
      <w:bookmarkStart w:id="20" w:name="Texte38"/>
      <w:r w:rsidR="00973A42">
        <w:rPr>
          <w:rFonts w:ascii="Arial" w:hAnsi="Arial" w:cs="Arial"/>
          <w:caps/>
          <w:sz w:val="20"/>
        </w:rPr>
        <w:instrText xml:space="preserve"> FORMTEXT </w:instrText>
      </w:r>
      <w:r w:rsidR="00973A42">
        <w:rPr>
          <w:rFonts w:ascii="Arial" w:hAnsi="Arial" w:cs="Arial"/>
          <w:caps/>
          <w:sz w:val="20"/>
        </w:rPr>
      </w:r>
      <w:r w:rsidR="00973A42">
        <w:rPr>
          <w:rFonts w:ascii="Arial" w:hAnsi="Arial" w:cs="Arial"/>
          <w:caps/>
          <w:sz w:val="20"/>
        </w:rPr>
        <w:fldChar w:fldCharType="separate"/>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sz w:val="20"/>
        </w:rPr>
        <w:fldChar w:fldCharType="end"/>
      </w:r>
      <w:bookmarkEnd w:id="20"/>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sidR="00322755">
        <w:rPr>
          <w:rFonts w:ascii="Arial Black" w:hAnsi="Arial Black" w:cs="Arial"/>
          <w:sz w:val="20"/>
        </w:rPr>
        <w:t xml:space="preserve"> </w:t>
      </w:r>
      <w:r>
        <w:rPr>
          <w:rFonts w:ascii="Arial Black" w:hAnsi="Arial Black" w:cs="Arial"/>
          <w:sz w:val="20"/>
        </w:rPr>
        <w:t xml:space="preserve"> </w:t>
      </w:r>
      <w:r w:rsidRPr="008336C8">
        <w:rPr>
          <w:rFonts w:ascii="Arial" w:hAnsi="Arial" w:cs="Arial"/>
          <w:sz w:val="20"/>
        </w:rPr>
        <w:t xml:space="preserve"> </w:t>
      </w:r>
      <w:r>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mallCaps/>
          <w:sz w:val="20"/>
        </w:rPr>
        <w:fldChar w:fldCharType="begin">
          <w:ffData>
            <w:name w:val="Texte19"/>
            <w:enabled/>
            <w:calcOnExit w:val="0"/>
            <w:textInput/>
          </w:ffData>
        </w:fldChar>
      </w:r>
      <w:bookmarkStart w:id="21" w:name="Texte19"/>
      <w:r w:rsidR="00322755" w:rsidRPr="00973A42">
        <w:rPr>
          <w:rFonts w:ascii="Arial" w:hAnsi="Arial" w:cs="Arial"/>
          <w:smallCaps/>
          <w:sz w:val="20"/>
        </w:rPr>
        <w:instrText xml:space="preserve"> FORMTEXT </w:instrText>
      </w:r>
      <w:r w:rsidR="00322755" w:rsidRPr="00973A42">
        <w:rPr>
          <w:rFonts w:ascii="Arial" w:hAnsi="Arial" w:cs="Arial"/>
          <w:smallCaps/>
          <w:sz w:val="20"/>
        </w:rPr>
      </w:r>
      <w:r w:rsidR="00322755" w:rsidRPr="00973A42">
        <w:rPr>
          <w:rFonts w:ascii="Arial" w:hAnsi="Arial" w:cs="Arial"/>
          <w:smallCaps/>
          <w:sz w:val="20"/>
        </w:rPr>
        <w:fldChar w:fldCharType="separate"/>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sz w:val="20"/>
        </w:rPr>
        <w:fldChar w:fldCharType="end"/>
      </w:r>
      <w:bookmarkEnd w:id="21"/>
    </w:p>
    <w:p w14:paraId="04A76C7D" w14:textId="38B06AD3" w:rsidR="009E2ACB" w:rsidRDefault="009E2ACB" w:rsidP="009E2ACB">
      <w:pPr>
        <w:rPr>
          <w:rFonts w:ascii="Arial" w:hAnsi="Arial"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Pr>
          <w:rFonts w:ascii="Arial Black" w:hAnsi="Arial Black" w:cs="Arial"/>
          <w:sz w:val="20"/>
        </w:rPr>
        <w:fldChar w:fldCharType="begin">
          <w:ffData>
            <w:name w:val="Texte20"/>
            <w:enabled/>
            <w:calcOnExit w:val="0"/>
            <w:textInput/>
          </w:ffData>
        </w:fldChar>
      </w:r>
      <w:bookmarkStart w:id="22" w:name="Texte20"/>
      <w:r w:rsidR="00322755">
        <w:rPr>
          <w:rFonts w:ascii="Arial Black" w:hAnsi="Arial Black" w:cs="Arial"/>
          <w:sz w:val="20"/>
        </w:rPr>
        <w:instrText xml:space="preserve"> FORMTEXT </w:instrText>
      </w:r>
      <w:r w:rsidR="00322755">
        <w:rPr>
          <w:rFonts w:ascii="Arial Black" w:hAnsi="Arial Black" w:cs="Arial"/>
          <w:sz w:val="20"/>
        </w:rPr>
      </w:r>
      <w:r w:rsidR="00322755">
        <w:rPr>
          <w:rFonts w:ascii="Arial Black" w:hAnsi="Arial Black" w:cs="Arial"/>
          <w:sz w:val="20"/>
        </w:rPr>
        <w:fldChar w:fldCharType="separate"/>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sz w:val="20"/>
        </w:rPr>
        <w:fldChar w:fldCharType="end"/>
      </w:r>
      <w:bookmarkEnd w:id="22"/>
      <w:r w:rsidR="00083ABB">
        <w:rPr>
          <w:rFonts w:ascii="Arial Black" w:hAnsi="Arial Black" w:cs="Arial"/>
          <w:sz w:val="20"/>
        </w:rPr>
        <w:tab/>
      </w:r>
      <w:r w:rsidR="00083ABB">
        <w:rPr>
          <w:rFonts w:ascii="Arial Black" w:hAnsi="Arial Black" w:cs="Arial"/>
          <w:sz w:val="20"/>
        </w:rPr>
        <w:tab/>
      </w:r>
      <w:r w:rsidR="00083ABB">
        <w:rPr>
          <w:rFonts w:ascii="Arial Black" w:hAnsi="Arial Black" w:cs="Arial"/>
          <w:sz w:val="20"/>
        </w:rPr>
        <w:tab/>
      </w:r>
      <w:r w:rsidR="00083ABB">
        <w:rPr>
          <w:rFonts w:ascii="Arial Black" w:hAnsi="Arial Black" w:cs="Arial"/>
          <w:sz w:val="20"/>
        </w:rPr>
        <w:tab/>
      </w:r>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caps/>
          <w:sz w:val="20"/>
        </w:rPr>
        <w:fldChar w:fldCharType="begin">
          <w:ffData>
            <w:name w:val="Texte21"/>
            <w:enabled/>
            <w:calcOnExit w:val="0"/>
            <w:textInput/>
          </w:ffData>
        </w:fldChar>
      </w:r>
      <w:bookmarkStart w:id="23" w:name="Texte21"/>
      <w:r w:rsidR="00322755" w:rsidRPr="00973A42">
        <w:rPr>
          <w:rFonts w:ascii="Arial" w:hAnsi="Arial" w:cs="Arial"/>
          <w:caps/>
          <w:sz w:val="20"/>
        </w:rPr>
        <w:instrText xml:space="preserve"> FORMTEXT </w:instrText>
      </w:r>
      <w:r w:rsidR="00322755" w:rsidRPr="00973A42">
        <w:rPr>
          <w:rFonts w:ascii="Arial" w:hAnsi="Arial" w:cs="Arial"/>
          <w:caps/>
          <w:sz w:val="20"/>
        </w:rPr>
      </w:r>
      <w:r w:rsidR="00322755" w:rsidRPr="00973A42">
        <w:rPr>
          <w:rFonts w:ascii="Arial" w:hAnsi="Arial" w:cs="Arial"/>
          <w:caps/>
          <w:sz w:val="20"/>
        </w:rPr>
        <w:fldChar w:fldCharType="separate"/>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sz w:val="20"/>
        </w:rPr>
        <w:fldChar w:fldCharType="end"/>
      </w:r>
      <w:bookmarkEnd w:id="23"/>
      <w:r w:rsidR="00083ABB">
        <w:rPr>
          <w:rFonts w:ascii="Arial" w:hAnsi="Arial" w:cs="Arial"/>
          <w:caps/>
          <w:sz w:val="20"/>
        </w:rPr>
        <w:tab/>
      </w:r>
      <w:r w:rsidR="00083ABB">
        <w:rPr>
          <w:rFonts w:ascii="Arial" w:hAnsi="Arial" w:cs="Arial"/>
          <w:caps/>
          <w:sz w:val="20"/>
        </w:rPr>
        <w:tab/>
      </w:r>
      <w:r w:rsidR="00083ABB">
        <w:rPr>
          <w:rFonts w:ascii="Arial" w:hAnsi="Arial" w:cs="Arial"/>
          <w:caps/>
          <w:sz w:val="20"/>
        </w:rPr>
        <w:tab/>
      </w:r>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z w:val="20"/>
        </w:rPr>
        <w:fldChar w:fldCharType="begin">
          <w:ffData>
            <w:name w:val="Texte22"/>
            <w:enabled/>
            <w:calcOnExit w:val="0"/>
            <w:textInput/>
          </w:ffData>
        </w:fldChar>
      </w:r>
      <w:bookmarkStart w:id="24" w:name="Texte22"/>
      <w:r w:rsidR="00322755" w:rsidRPr="00973A42">
        <w:rPr>
          <w:rFonts w:ascii="Arial" w:hAnsi="Arial" w:cs="Arial"/>
          <w:sz w:val="20"/>
        </w:rPr>
        <w:instrText xml:space="preserve"> FORMTEXT </w:instrText>
      </w:r>
      <w:r w:rsidR="00322755" w:rsidRPr="00973A42">
        <w:rPr>
          <w:rFonts w:ascii="Arial" w:hAnsi="Arial" w:cs="Arial"/>
          <w:sz w:val="20"/>
        </w:rPr>
      </w:r>
      <w:r w:rsidR="00322755" w:rsidRPr="00973A42">
        <w:rPr>
          <w:rFonts w:ascii="Arial" w:hAnsi="Arial" w:cs="Arial"/>
          <w:sz w:val="20"/>
        </w:rPr>
        <w:fldChar w:fldCharType="separate"/>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sz w:val="20"/>
        </w:rPr>
        <w:fldChar w:fldCharType="end"/>
      </w:r>
      <w:bookmarkEnd w:id="24"/>
    </w:p>
    <w:p w14:paraId="4E77339D" w14:textId="1AB4D932" w:rsidR="00BB012F" w:rsidRDefault="00BB012F" w:rsidP="009E2ACB">
      <w:pPr>
        <w:rPr>
          <w:rFonts w:ascii="Arial Black" w:hAnsi="Arial Black" w:cs="Arial"/>
          <w:sz w:val="20"/>
        </w:rPr>
      </w:pPr>
      <w:r>
        <w:rPr>
          <w:rFonts w:ascii="Arial" w:hAnsi="Arial" w:cs="Arial"/>
          <w:sz w:val="20"/>
        </w:rPr>
        <w:t>Adresse Mail </w:t>
      </w:r>
      <w:r w:rsidR="00C734A8">
        <w:rPr>
          <w:rFonts w:ascii="Arial" w:hAnsi="Arial" w:cs="Arial"/>
          <w:sz w:val="20"/>
        </w:rPr>
        <w:sym w:font="Wingdings" w:char="F02C"/>
      </w:r>
      <w:r>
        <w:rPr>
          <w:rFonts w:ascii="Arial" w:hAnsi="Arial" w:cs="Arial"/>
          <w:sz w:val="20"/>
        </w:rPr>
        <w:t xml:space="preserve">: </w:t>
      </w:r>
      <w:r w:rsidR="00C0370A">
        <w:rPr>
          <w:rFonts w:ascii="Arial" w:hAnsi="Arial" w:cs="Arial"/>
          <w:sz w:val="20"/>
        </w:rPr>
        <w:fldChar w:fldCharType="begin">
          <w:ffData>
            <w:name w:val="Texte46"/>
            <w:enabled/>
            <w:calcOnExit w:val="0"/>
            <w:textInput/>
          </w:ffData>
        </w:fldChar>
      </w:r>
      <w:bookmarkStart w:id="25" w:name="Texte46"/>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25"/>
    </w:p>
    <w:p w14:paraId="25F9A1AC" w14:textId="13DBF412"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Domicile :</w:t>
      </w:r>
      <w:r w:rsidR="00322755">
        <w:rPr>
          <w:rFonts w:ascii="Arial" w:hAnsi="Arial" w:cs="Arial"/>
          <w:sz w:val="20"/>
        </w:rPr>
        <w:t xml:space="preserve"> </w:t>
      </w:r>
      <w:r w:rsidR="00322755">
        <w:rPr>
          <w:rFonts w:ascii="Arial" w:hAnsi="Arial" w:cs="Arial"/>
          <w:sz w:val="20"/>
        </w:rPr>
        <w:fldChar w:fldCharType="begin">
          <w:ffData>
            <w:name w:val="Texte23"/>
            <w:enabled/>
            <w:calcOnExit w:val="0"/>
            <w:textInput/>
          </w:ffData>
        </w:fldChar>
      </w:r>
      <w:bookmarkStart w:id="26" w:name="Texte23"/>
      <w:r w:rsidR="00322755">
        <w:rPr>
          <w:rFonts w:ascii="Arial" w:hAnsi="Arial" w:cs="Arial"/>
          <w:sz w:val="20"/>
        </w:rPr>
        <w:instrText xml:space="preserve"> FORMTEXT </w:instrText>
      </w:r>
      <w:r w:rsidR="00322755">
        <w:rPr>
          <w:rFonts w:ascii="Arial" w:hAnsi="Arial" w:cs="Arial"/>
          <w:sz w:val="20"/>
        </w:rPr>
      </w:r>
      <w:r w:rsidR="00322755">
        <w:rPr>
          <w:rFonts w:ascii="Arial" w:hAnsi="Arial" w:cs="Arial"/>
          <w:sz w:val="20"/>
        </w:rPr>
        <w:fldChar w:fldCharType="separate"/>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sz w:val="20"/>
        </w:rPr>
        <w:fldChar w:fldCharType="end"/>
      </w:r>
      <w:bookmarkEnd w:id="26"/>
      <w:r w:rsidR="00083ABB">
        <w:rPr>
          <w:rFonts w:ascii="Arial" w:hAnsi="Arial" w:cs="Arial"/>
          <w:sz w:val="20"/>
        </w:rPr>
        <w:tab/>
      </w:r>
      <w:r w:rsidR="00083ABB">
        <w:rPr>
          <w:rFonts w:ascii="Arial" w:hAnsi="Arial" w:cs="Arial"/>
          <w:sz w:val="20"/>
        </w:rPr>
        <w:tab/>
      </w:r>
      <w:r w:rsidR="00083ABB">
        <w:rPr>
          <w:rFonts w:ascii="Arial" w:hAnsi="Arial" w:cs="Arial"/>
          <w:sz w:val="20"/>
        </w:rPr>
        <w:tab/>
      </w:r>
      <w:r>
        <w:rPr>
          <w:rFonts w:ascii="Webdings" w:hAnsi="Webdings"/>
          <w:sz w:val="48"/>
        </w:rPr>
        <w:t></w:t>
      </w:r>
      <w:r>
        <w:rPr>
          <w:rFonts w:ascii="Arial" w:hAnsi="Arial" w:cs="Arial"/>
          <w:sz w:val="20"/>
        </w:rPr>
        <w:t xml:space="preserve">Portable : </w:t>
      </w:r>
      <w:r w:rsidR="00322755" w:rsidRPr="00E62B88">
        <w:rPr>
          <w:rFonts w:ascii="Arial" w:hAnsi="Arial" w:cs="Arial"/>
          <w:sz w:val="20"/>
        </w:rPr>
        <w:fldChar w:fldCharType="begin">
          <w:ffData>
            <w:name w:val="Texte24"/>
            <w:enabled/>
            <w:calcOnExit w:val="0"/>
            <w:textInput/>
          </w:ffData>
        </w:fldChar>
      </w:r>
      <w:bookmarkStart w:id="27" w:name="Texte24"/>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27"/>
      <w:r w:rsidR="00083ABB">
        <w:rPr>
          <w:rFonts w:ascii="Arial" w:hAnsi="Arial" w:cs="Arial"/>
          <w:sz w:val="20"/>
        </w:rPr>
        <w:tab/>
      </w:r>
      <w:r w:rsidR="00083ABB">
        <w:rPr>
          <w:rFonts w:ascii="Arial" w:hAnsi="Arial" w:cs="Arial"/>
          <w:sz w:val="20"/>
        </w:rPr>
        <w:tab/>
      </w:r>
      <w:r w:rsidR="00083ABB">
        <w:rPr>
          <w:rFonts w:ascii="Arial" w:hAnsi="Arial" w:cs="Arial"/>
          <w:sz w:val="20"/>
        </w:rPr>
        <w:tab/>
      </w:r>
      <w:r>
        <w:rPr>
          <w:rFonts w:ascii="Arial Black" w:hAnsi="Arial Black"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322755" w:rsidRPr="00E53F75">
        <w:rPr>
          <w:rFonts w:ascii="Arial" w:hAnsi="Arial" w:cs="Arial"/>
          <w:sz w:val="20"/>
        </w:rPr>
        <w:fldChar w:fldCharType="begin">
          <w:ffData>
            <w:name w:val="Texte25"/>
            <w:enabled/>
            <w:calcOnExit w:val="0"/>
            <w:textInput/>
          </w:ffData>
        </w:fldChar>
      </w:r>
      <w:bookmarkStart w:id="28" w:name="Texte25"/>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8"/>
    </w:p>
    <w:p w14:paraId="74BC080A" w14:textId="0B151DF1" w:rsidR="009E2ACB" w:rsidRDefault="009E2ACB" w:rsidP="009E2ACB">
      <w:pPr>
        <w:rPr>
          <w:rFonts w:ascii="Arial Black" w:hAnsi="Arial Black" w:cs="Arial"/>
          <w:sz w:val="20"/>
        </w:rPr>
      </w:pPr>
      <w:r>
        <w:rPr>
          <w:rFonts w:ascii="Arial" w:hAnsi="Arial" w:cs="Arial"/>
          <w:sz w:val="20"/>
        </w:rPr>
        <w:t>Profession :</w:t>
      </w:r>
      <w:r w:rsidR="00322755">
        <w:rPr>
          <w:rFonts w:ascii="Arial Black" w:hAnsi="Arial Black" w:cs="Arial"/>
          <w:sz w:val="20"/>
        </w:rPr>
        <w:t xml:space="preserve"> </w:t>
      </w:r>
      <w:r w:rsidR="00322755" w:rsidRPr="00E53F75">
        <w:rPr>
          <w:rFonts w:ascii="Arial" w:hAnsi="Arial" w:cs="Arial"/>
          <w:sz w:val="20"/>
        </w:rPr>
        <w:fldChar w:fldCharType="begin">
          <w:ffData>
            <w:name w:val="Texte26"/>
            <w:enabled/>
            <w:calcOnExit w:val="0"/>
            <w:textInput/>
          </w:ffData>
        </w:fldChar>
      </w:r>
      <w:bookmarkStart w:id="29" w:name="Texte26"/>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9"/>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E53F75">
        <w:rPr>
          <w:rFonts w:ascii="Arial" w:hAnsi="Arial" w:cs="Arial"/>
          <w:sz w:val="20"/>
        </w:rPr>
        <w:fldChar w:fldCharType="begin">
          <w:ffData>
            <w:name w:val="Texte27"/>
            <w:enabled/>
            <w:calcOnExit w:val="0"/>
            <w:textInput/>
          </w:ffData>
        </w:fldChar>
      </w:r>
      <w:bookmarkStart w:id="30" w:name="Texte27"/>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30"/>
    </w:p>
    <w:p w14:paraId="6C8D6F8D" w14:textId="77777777" w:rsidR="009E2ACB" w:rsidRDefault="009E2ACB" w:rsidP="009E2ACB">
      <w:pPr>
        <w:jc w:val="both"/>
        <w:rPr>
          <w:rFonts w:ascii="Arial" w:hAnsi="Arial" w:cs="Arial"/>
          <w:b/>
          <w:bCs/>
          <w:sz w:val="20"/>
          <w:szCs w:val="20"/>
        </w:rPr>
      </w:pPr>
    </w:p>
    <w:p w14:paraId="08FD613F" w14:textId="77777777" w:rsidR="009E2ACB" w:rsidRDefault="009E2ACB" w:rsidP="009E2ACB">
      <w:pPr>
        <w:pBdr>
          <w:top w:val="single" w:sz="4" w:space="1" w:color="808080"/>
          <w:left w:val="single" w:sz="4" w:space="4" w:color="808080"/>
          <w:bottom w:val="single" w:sz="4" w:space="1" w:color="808080"/>
          <w:right w:val="single" w:sz="4" w:space="4" w:color="808080"/>
        </w:pBdr>
        <w:shd w:val="clear" w:color="auto" w:fill="A0A0A0"/>
        <w:rPr>
          <w:rFonts w:ascii="Arial Black" w:hAnsi="Arial Black" w:cs="Arial"/>
        </w:rPr>
      </w:pPr>
      <w:r>
        <w:rPr>
          <w:rFonts w:ascii="Arial Black" w:hAnsi="Arial Black" w:cs="Arial"/>
        </w:rPr>
        <w:t>SANTÉ</w:t>
      </w:r>
    </w:p>
    <w:p w14:paraId="7B886C73" w14:textId="77777777" w:rsidR="009E2ACB" w:rsidRDefault="009E2ACB" w:rsidP="009E2ACB">
      <w:pPr>
        <w:pStyle w:val="Notedebasdepage"/>
        <w:rPr>
          <w:rFonts w:ascii="Arial" w:hAnsi="Arial" w:cs="Arial"/>
          <w:sz w:val="12"/>
          <w:szCs w:val="12"/>
        </w:rPr>
      </w:pPr>
    </w:p>
    <w:p w14:paraId="3BB56B51" w14:textId="32FA2131" w:rsidR="009E2ACB" w:rsidRDefault="009E2ACB" w:rsidP="009E2ACB">
      <w:pPr>
        <w:spacing w:line="360" w:lineRule="auto"/>
        <w:rPr>
          <w:rFonts w:ascii="Wingdings" w:hAnsi="Wingdings"/>
          <w:sz w:val="20"/>
        </w:rPr>
      </w:pPr>
      <w:r>
        <w:rPr>
          <w:rFonts w:ascii="Arial" w:hAnsi="Arial" w:cs="Arial"/>
          <w:sz w:val="20"/>
        </w:rPr>
        <w:t>Mon enfant est à jour avec les vaccins obligatoires (sauf contre-indication médicale)</w:t>
      </w:r>
      <w:r w:rsidR="00E53F75">
        <w:rPr>
          <w:rFonts w:ascii="Arial" w:hAnsi="Arial" w:cs="Arial"/>
          <w:sz w:val="20"/>
        </w:rPr>
        <w:t xml:space="preserve"> : </w:t>
      </w:r>
      <w:r>
        <w:rPr>
          <w:rFonts w:ascii="Arial" w:hAnsi="Arial" w:cs="Arial"/>
          <w:b/>
          <w:bCs/>
          <w:sz w:val="20"/>
        </w:rPr>
        <w:t>OUI</w:t>
      </w:r>
      <w:r>
        <w:rPr>
          <w:rFonts w:ascii="Arial" w:hAnsi="Arial" w:cs="Arial"/>
          <w:sz w:val="20"/>
        </w:rPr>
        <w:t xml:space="preserve"> </w:t>
      </w:r>
      <w:sdt>
        <w:sdtPr>
          <w:rPr>
            <w:rFonts w:ascii="Arial" w:hAnsi="Arial" w:cs="Arial"/>
            <w:sz w:val="20"/>
          </w:rPr>
          <w:id w:val="-1923253887"/>
          <w14:checkbox>
            <w14:checked w14:val="0"/>
            <w14:checkedState w14:val="2612" w14:font="MS Gothic"/>
            <w14:uncheckedState w14:val="2610" w14:font="MS Gothic"/>
          </w14:checkbox>
        </w:sdtPr>
        <w:sdtEndPr/>
        <w:sdtContent>
          <w:r w:rsidR="00322755">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 xml:space="preserve">NON </w:t>
      </w:r>
      <w:sdt>
        <w:sdtPr>
          <w:rPr>
            <w:rFonts w:ascii="Arial" w:hAnsi="Arial" w:cs="Arial"/>
            <w:b/>
            <w:bCs/>
            <w:sz w:val="20"/>
          </w:rPr>
          <w:id w:val="-1855026083"/>
          <w14:checkbox>
            <w14:checked w14:val="0"/>
            <w14:checkedState w14:val="2612" w14:font="MS Gothic"/>
            <w14:uncheckedState w14:val="2610" w14:font="MS Gothic"/>
          </w14:checkbox>
        </w:sdtPr>
        <w:sdtEndPr/>
        <w:sdtContent>
          <w:r w:rsidR="0083032F">
            <w:rPr>
              <w:rFonts w:ascii="MS Gothic" w:eastAsia="MS Gothic" w:hAnsi="MS Gothic" w:cs="Arial" w:hint="eastAsia"/>
              <w:b/>
              <w:bCs/>
              <w:sz w:val="20"/>
            </w:rPr>
            <w:t>☐</w:t>
          </w:r>
        </w:sdtContent>
      </w:sdt>
      <w:r w:rsidR="00CF6652">
        <w:rPr>
          <w:rFonts w:ascii="Arial" w:hAnsi="Arial" w:cs="Arial"/>
          <w:sz w:val="16"/>
          <w:szCs w:val="16"/>
        </w:rPr>
        <w:pict w14:anchorId="4354BC21">
          <v:rect id="_x0000_i1026" style="width:0;height:1.5pt" o:hralign="center" o:hrstd="t" o:hr="t" fillcolor="#a0a0a0" stroked="f"/>
        </w:pict>
      </w:r>
    </w:p>
    <w:p w14:paraId="39E2DFDD" w14:textId="30DAE683" w:rsidR="009E2ACB" w:rsidRPr="00414B96" w:rsidRDefault="009E2ACB" w:rsidP="009E2ACB">
      <w:pPr>
        <w:spacing w:line="360" w:lineRule="auto"/>
        <w:rPr>
          <w:rFonts w:ascii="Wingdings" w:hAnsi="Wingdings"/>
          <w:sz w:val="20"/>
        </w:rPr>
      </w:pPr>
      <w:r>
        <w:rPr>
          <w:rFonts w:ascii="Arial" w:hAnsi="Arial" w:cs="Arial"/>
          <w:sz w:val="20"/>
        </w:rPr>
        <w:t>Mon enfant</w:t>
      </w:r>
      <w:r w:rsidR="009151F1">
        <w:rPr>
          <w:rFonts w:ascii="Arial" w:hAnsi="Arial" w:cs="Arial"/>
          <w:sz w:val="20"/>
        </w:rPr>
        <w:t xml:space="preserve"> a</w:t>
      </w:r>
      <w:r w:rsidR="009A4572">
        <w:rPr>
          <w:rFonts w:ascii="Arial" w:hAnsi="Arial" w:cs="Arial"/>
          <w:sz w:val="20"/>
        </w:rPr>
        <w:t xml:space="preserve"> </w:t>
      </w:r>
      <w:r>
        <w:rPr>
          <w:rFonts w:ascii="Arial" w:hAnsi="Arial" w:cs="Arial"/>
          <w:sz w:val="20"/>
        </w:rPr>
        <w:t>un PAI</w:t>
      </w:r>
      <w:r w:rsidR="00A25D6B">
        <w:rPr>
          <w:rFonts w:ascii="Arial" w:hAnsi="Arial" w:cs="Arial"/>
          <w:sz w:val="20"/>
        </w:rPr>
        <w:t xml:space="preserve"> (Projet Accueil Individualisé)</w:t>
      </w:r>
      <w:r w:rsidR="00B53AD5">
        <w:rPr>
          <w:rFonts w:ascii="Arial" w:hAnsi="Arial" w:cs="Arial"/>
          <w:sz w:val="20"/>
        </w:rPr>
        <w:t> :</w:t>
      </w:r>
      <w:r>
        <w:rPr>
          <w:rFonts w:ascii="Arial" w:hAnsi="Arial" w:cs="Arial"/>
          <w:sz w:val="20"/>
        </w:rPr>
        <w:t xml:space="preserve">   </w:t>
      </w:r>
      <w:r>
        <w:rPr>
          <w:rFonts w:ascii="Arial" w:hAnsi="Arial" w:cs="Arial"/>
          <w:b/>
          <w:bCs/>
          <w:sz w:val="20"/>
        </w:rPr>
        <w:t>OUI</w:t>
      </w:r>
      <w:r>
        <w:rPr>
          <w:rFonts w:ascii="Arial" w:hAnsi="Arial" w:cs="Arial"/>
          <w:sz w:val="20"/>
        </w:rPr>
        <w:t xml:space="preserve"> </w:t>
      </w:r>
      <w:sdt>
        <w:sdtPr>
          <w:rPr>
            <w:rFonts w:ascii="Arial" w:hAnsi="Arial" w:cs="Arial"/>
            <w:sz w:val="20"/>
          </w:rPr>
          <w:id w:val="881056048"/>
          <w14:checkbox>
            <w14:checked w14:val="0"/>
            <w14:checkedState w14:val="2612" w14:font="MS Gothic"/>
            <w14:uncheckedState w14:val="2610" w14:font="MS Gothic"/>
          </w14:checkbox>
        </w:sdtPr>
        <w:sdtEndPr/>
        <w:sdtContent>
          <w:r w:rsidR="006F78CB">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NON</w:t>
      </w:r>
      <w:r w:rsidR="006F78CB">
        <w:rPr>
          <w:rFonts w:ascii="Arial" w:hAnsi="Arial" w:cs="Arial"/>
          <w:b/>
          <w:bCs/>
          <w:sz w:val="20"/>
        </w:rPr>
        <w:t xml:space="preserve"> </w:t>
      </w:r>
      <w:sdt>
        <w:sdtPr>
          <w:rPr>
            <w:rFonts w:ascii="Arial" w:hAnsi="Arial" w:cs="Arial"/>
            <w:b/>
            <w:bCs/>
            <w:sz w:val="20"/>
          </w:rPr>
          <w:id w:val="391781975"/>
          <w14:checkbox>
            <w14:checked w14:val="0"/>
            <w14:checkedState w14:val="2612" w14:font="MS Gothic"/>
            <w14:uncheckedState w14:val="2610" w14:font="MS Gothic"/>
          </w14:checkbox>
        </w:sdtPr>
        <w:sdtEndPr/>
        <w:sdtContent>
          <w:r w:rsidR="006F78CB">
            <w:rPr>
              <w:rFonts w:ascii="MS Gothic" w:eastAsia="MS Gothic" w:hAnsi="MS Gothic" w:cs="Arial" w:hint="eastAsia"/>
              <w:b/>
              <w:bCs/>
              <w:sz w:val="20"/>
            </w:rPr>
            <w:t>☐</w:t>
          </w:r>
        </w:sdtContent>
      </w:sdt>
    </w:p>
    <w:p w14:paraId="48E5EDE6" w14:textId="44B17D0D" w:rsidR="008F73BB" w:rsidRDefault="009E2ACB" w:rsidP="00971085">
      <w:pPr>
        <w:pStyle w:val="Notedebasdepage"/>
        <w:spacing w:line="360" w:lineRule="auto"/>
        <w:rPr>
          <w:rFonts w:ascii="Arial" w:hAnsi="Arial" w:cs="Arial"/>
          <w:sz w:val="18"/>
          <w:szCs w:val="18"/>
        </w:rPr>
      </w:pPr>
      <w:r w:rsidRPr="00D9765E">
        <w:rPr>
          <w:rFonts w:ascii="Arial" w:hAnsi="Arial" w:cs="Arial"/>
          <w:sz w:val="18"/>
          <w:szCs w:val="18"/>
        </w:rPr>
        <w:t>Observations particulières que vous jugez utiles de porter à la connaissance de l’établissement (allergies, traitement, précautions particulières</w:t>
      </w:r>
      <w:r w:rsidR="00971085">
        <w:rPr>
          <w:rFonts w:ascii="Arial" w:hAnsi="Arial" w:cs="Arial"/>
          <w:sz w:val="18"/>
          <w:szCs w:val="18"/>
        </w:rPr>
        <w:t xml:space="preserve">..) </w:t>
      </w:r>
    </w:p>
    <w:p w14:paraId="545BB3F2" w14:textId="522B20B8" w:rsidR="008F73BB" w:rsidRDefault="008F73BB" w:rsidP="008F73BB">
      <w:pPr>
        <w:pStyle w:val="Notedebasdepage"/>
        <w:spacing w:line="360" w:lineRule="auto"/>
        <w:rPr>
          <w:rFonts w:ascii="Arial" w:hAnsi="Arial" w:cs="Arial"/>
        </w:rPr>
      </w:pPr>
      <w:r>
        <w:rPr>
          <w:rFonts w:ascii="Arial" w:hAnsi="Arial" w:cs="Arial"/>
          <w:sz w:val="18"/>
          <w:szCs w:val="18"/>
        </w:rPr>
        <w:t xml:space="preserve">Autorisation : Nous acceptons que notre enfant soit photographié(e) ou filmé(e) pendant les activités scolaires : </w:t>
      </w:r>
      <w:r>
        <w:rPr>
          <w:rFonts w:ascii="Arial" w:hAnsi="Arial" w:cs="Arial"/>
          <w:b/>
          <w:bCs/>
        </w:rPr>
        <w:t>OUI</w:t>
      </w:r>
      <w:r>
        <w:rPr>
          <w:rFonts w:ascii="Arial" w:hAnsi="Arial" w:cs="Arial"/>
        </w:rPr>
        <w:t xml:space="preserve"> </w:t>
      </w:r>
      <w:sdt>
        <w:sdtPr>
          <w:rPr>
            <w:rFonts w:ascii="Arial" w:hAnsi="Arial" w:cs="Arial"/>
          </w:rPr>
          <w:id w:val="6939587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b/>
          <w:bCs/>
        </w:rPr>
        <w:t xml:space="preserve">NON </w:t>
      </w:r>
      <w:sdt>
        <w:sdtPr>
          <w:rPr>
            <w:rFonts w:ascii="Arial" w:hAnsi="Arial" w:cs="Arial"/>
            <w:b/>
            <w:bCs/>
          </w:rPr>
          <w:id w:val="48413175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522E46B7" w14:textId="77777777" w:rsidR="008F73BB" w:rsidRDefault="008F73BB" w:rsidP="00971085">
      <w:pPr>
        <w:pStyle w:val="Notedebasdepage"/>
        <w:spacing w:line="360" w:lineRule="auto"/>
        <w:rPr>
          <w:rFonts w:ascii="Arial" w:hAnsi="Arial" w:cs="Arial"/>
          <w:i/>
          <w:iCs/>
          <w:sz w:val="12"/>
          <w:szCs w:val="12"/>
        </w:rPr>
      </w:pPr>
    </w:p>
    <w:p w14:paraId="5929D273" w14:textId="3963FCB0" w:rsidR="009E2ACB" w:rsidRDefault="009E2ACB" w:rsidP="009E2ACB">
      <w:pPr>
        <w:pStyle w:val="Notedebasdepage"/>
        <w:rPr>
          <w:rFonts w:ascii="Arial" w:hAnsi="Arial" w:cs="Arial"/>
          <w:sz w:val="28"/>
          <w:szCs w:val="28"/>
        </w:rPr>
      </w:pPr>
      <w:r>
        <w:rPr>
          <w:rFonts w:ascii="Arial" w:hAnsi="Arial" w:cs="Arial"/>
          <w:szCs w:val="24"/>
        </w:rPr>
        <w:t>Date</w:t>
      </w:r>
      <w:r w:rsidR="00E53F75">
        <w:rPr>
          <w:rFonts w:ascii="Arial" w:hAnsi="Arial" w:cs="Arial"/>
          <w:szCs w:val="24"/>
        </w:rPr>
        <w:t xml:space="preserve"> </w:t>
      </w:r>
      <w:r>
        <w:rPr>
          <w:rFonts w:ascii="Arial" w:hAnsi="Arial" w:cs="Arial"/>
          <w:szCs w:val="24"/>
        </w:rPr>
        <w:t>:</w:t>
      </w:r>
      <w:r>
        <w:rPr>
          <w:rFonts w:ascii="Arial" w:hAnsi="Arial" w:cs="Arial"/>
          <w:szCs w:val="24"/>
        </w:rPr>
        <w:tab/>
      </w:r>
      <w:r w:rsidR="00E53F75">
        <w:rPr>
          <w:rFonts w:ascii="Arial" w:hAnsi="Arial" w:cs="Arial"/>
          <w:szCs w:val="24"/>
        </w:rPr>
        <w:fldChar w:fldCharType="begin">
          <w:ffData>
            <w:name w:val="Texte39"/>
            <w:enabled/>
            <w:calcOnExit w:val="0"/>
            <w:textInput/>
          </w:ffData>
        </w:fldChar>
      </w:r>
      <w:bookmarkStart w:id="31" w:name="Texte39"/>
      <w:r w:rsidR="00E53F75">
        <w:rPr>
          <w:rFonts w:ascii="Arial" w:hAnsi="Arial" w:cs="Arial"/>
          <w:szCs w:val="24"/>
        </w:rPr>
        <w:instrText xml:space="preserve"> FORMTEXT </w:instrText>
      </w:r>
      <w:r w:rsidR="00E53F75">
        <w:rPr>
          <w:rFonts w:ascii="Arial" w:hAnsi="Arial" w:cs="Arial"/>
          <w:szCs w:val="24"/>
        </w:rPr>
      </w:r>
      <w:r w:rsidR="00E53F75">
        <w:rPr>
          <w:rFonts w:ascii="Arial" w:hAnsi="Arial" w:cs="Arial"/>
          <w:szCs w:val="24"/>
        </w:rPr>
        <w:fldChar w:fldCharType="separate"/>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szCs w:val="24"/>
        </w:rPr>
        <w:fldChar w:fldCharType="end"/>
      </w:r>
      <w:bookmarkEnd w:id="31"/>
      <w:r w:rsidR="008C24B4">
        <w:rPr>
          <w:rFonts w:ascii="Arial" w:hAnsi="Arial" w:cs="Arial"/>
          <w:szCs w:val="24"/>
        </w:rPr>
        <w:tab/>
      </w:r>
      <w:r>
        <w:rPr>
          <w:rFonts w:ascii="Arial" w:hAnsi="Arial" w:cs="Arial"/>
          <w:szCs w:val="24"/>
        </w:rPr>
        <w:tab/>
      </w:r>
      <w:r>
        <w:rPr>
          <w:rFonts w:ascii="Arial" w:hAnsi="Arial" w:cs="Arial"/>
          <w:szCs w:val="24"/>
        </w:rPr>
        <w:tab/>
        <w:t>Signature du ou des responsable(s)</w:t>
      </w:r>
      <w:r w:rsidR="00E53F75">
        <w:rPr>
          <w:rFonts w:ascii="Arial" w:hAnsi="Arial" w:cs="Arial"/>
          <w:szCs w:val="24"/>
        </w:rPr>
        <w:t> :</w:t>
      </w:r>
    </w:p>
    <w:p w14:paraId="347B6709" w14:textId="77777777" w:rsidR="009E2ACB" w:rsidRDefault="009E2ACB" w:rsidP="009E2ACB">
      <w:pPr>
        <w:pStyle w:val="Notedebasdepage"/>
        <w:rPr>
          <w:rFonts w:ascii="Arial" w:hAnsi="Arial" w:cs="Arial"/>
          <w:sz w:val="28"/>
          <w:szCs w:val="28"/>
        </w:rPr>
      </w:pPr>
      <w:r>
        <w:rPr>
          <w:rFonts w:ascii="Arial" w:hAnsi="Arial" w:cs="Arial"/>
          <w:sz w:val="28"/>
          <w:szCs w:val="28"/>
        </w:rPr>
        <w:t>_____________________________________________________________________</w:t>
      </w:r>
    </w:p>
    <w:p w14:paraId="00363B34" w14:textId="04A247C9" w:rsidR="00FA340B" w:rsidRPr="00CF6652" w:rsidRDefault="00FA340B" w:rsidP="00CF7357">
      <w:pPr>
        <w:shd w:val="clear" w:color="auto" w:fill="BFBFBF"/>
        <w:spacing w:after="100" w:line="200" w:lineRule="atLeast"/>
        <w:jc w:val="center"/>
        <w:rPr>
          <w:rFonts w:ascii="Calibri" w:hAnsi="Calibri" w:cs="Calibri"/>
          <w:b/>
          <w:bCs/>
          <w:i/>
          <w:sz w:val="22"/>
          <w:szCs w:val="22"/>
          <w:u w:val="single"/>
        </w:rPr>
      </w:pPr>
      <w:r w:rsidRPr="00CF6652">
        <w:rPr>
          <w:rFonts w:ascii="Calibri" w:hAnsi="Calibri" w:cs="Calibri"/>
          <w:b/>
          <w:bCs/>
          <w:i/>
          <w:sz w:val="22"/>
          <w:szCs w:val="22"/>
          <w:u w:val="single"/>
        </w:rPr>
        <w:t>CADRE RÉSERVÉ A L’</w:t>
      </w:r>
      <w:r w:rsidR="00CF7357" w:rsidRPr="00CF6652">
        <w:rPr>
          <w:rFonts w:ascii="Calibri" w:hAnsi="Calibri" w:cs="Calibri"/>
          <w:b/>
          <w:bCs/>
          <w:i/>
          <w:sz w:val="22"/>
          <w:szCs w:val="22"/>
          <w:u w:val="single"/>
        </w:rPr>
        <w:t>ADMINISTRATION : MAIRIE-ÉCOLE</w:t>
      </w:r>
    </w:p>
    <w:p w14:paraId="7D2C9543" w14:textId="54BAD386" w:rsidR="009E2ACB" w:rsidRPr="00CF6652" w:rsidRDefault="009E2ACB" w:rsidP="009E2ACB">
      <w:pPr>
        <w:shd w:val="clear" w:color="auto" w:fill="BFBFBF"/>
        <w:spacing w:after="100" w:line="200" w:lineRule="atLeast"/>
        <w:rPr>
          <w:rFonts w:ascii="Helvetica" w:hAnsi="Helvetica" w:cs="Arial"/>
          <w:i/>
          <w:sz w:val="22"/>
          <w:szCs w:val="22"/>
        </w:rPr>
      </w:pPr>
      <w:r w:rsidRPr="00CF6652">
        <w:rPr>
          <w:rFonts w:ascii="Calibri" w:hAnsi="Calibri" w:cs="Calibri"/>
          <w:b/>
          <w:bCs/>
          <w:i/>
          <w:sz w:val="22"/>
          <w:szCs w:val="22"/>
          <w:u w:val="single"/>
        </w:rPr>
        <w:t xml:space="preserve">Présentation des </w:t>
      </w:r>
      <w:r w:rsidR="00CF6652" w:rsidRPr="00CF6652">
        <w:rPr>
          <w:rFonts w:ascii="Calibri" w:hAnsi="Calibri" w:cs="Calibri"/>
          <w:b/>
          <w:bCs/>
          <w:i/>
          <w:sz w:val="22"/>
          <w:szCs w:val="22"/>
          <w:u w:val="single"/>
        </w:rPr>
        <w:t>Document</w:t>
      </w:r>
      <w:r w:rsidRPr="00CF6652">
        <w:rPr>
          <w:rFonts w:ascii="Calibri" w:hAnsi="Calibri" w:cs="Calibri"/>
          <w:b/>
          <w:bCs/>
          <w:i/>
          <w:sz w:val="22"/>
          <w:szCs w:val="22"/>
          <w:u w:val="single"/>
        </w:rPr>
        <w:t>s</w:t>
      </w:r>
      <w:r w:rsidR="00CF6652" w:rsidRPr="00CF6652">
        <w:rPr>
          <w:rFonts w:ascii="Calibri" w:hAnsi="Calibri" w:cs="Calibri"/>
          <w:b/>
          <w:bCs/>
          <w:i/>
          <w:sz w:val="22"/>
          <w:szCs w:val="22"/>
          <w:u w:val="single"/>
        </w:rPr>
        <w:t xml:space="preserve"> </w:t>
      </w:r>
      <w:r w:rsidRPr="00CF6652">
        <w:rPr>
          <w:rFonts w:ascii="Helvetica" w:hAnsi="Helvetica" w:cs="Arial"/>
          <w:i/>
          <w:sz w:val="22"/>
          <w:szCs w:val="22"/>
        </w:rPr>
        <w:t xml:space="preserve">: </w:t>
      </w:r>
      <w:r w:rsidRPr="00CF6652">
        <w:rPr>
          <w:rFonts w:ascii="Helvetica" w:hAnsi="Helvetica" w:cs="Arial"/>
          <w:i/>
          <w:sz w:val="22"/>
          <w:szCs w:val="22"/>
        </w:rPr>
        <w:tab/>
      </w:r>
      <w:r w:rsidRPr="00CF6652">
        <w:rPr>
          <w:rFonts w:ascii="Helvetica" w:hAnsi="Helvetica" w:cs="Arial"/>
          <w:i/>
          <w:sz w:val="22"/>
          <w:szCs w:val="22"/>
        </w:rPr>
        <w:tab/>
      </w:r>
      <w:sdt>
        <w:sdtPr>
          <w:rPr>
            <w:rFonts w:ascii="Helvetica" w:hAnsi="Helvetica" w:cs="Arial"/>
            <w:i/>
            <w:sz w:val="22"/>
            <w:szCs w:val="22"/>
          </w:rPr>
          <w:id w:val="-1624302155"/>
          <w14:checkbox>
            <w14:checked w14:val="0"/>
            <w14:checkedState w14:val="2612" w14:font="MS Gothic"/>
            <w14:uncheckedState w14:val="2610" w14:font="MS Gothic"/>
          </w14:checkbox>
        </w:sdtPr>
        <w:sdtEndPr/>
        <w:sdtContent>
          <w:r w:rsidR="00A4246E" w:rsidRPr="00CF6652">
            <w:rPr>
              <w:rFonts w:ascii="MS Gothic" w:eastAsia="MS Gothic" w:hAnsi="MS Gothic" w:cs="Arial" w:hint="eastAsia"/>
              <w:i/>
              <w:sz w:val="22"/>
              <w:szCs w:val="22"/>
            </w:rPr>
            <w:t>☐</w:t>
          </w:r>
        </w:sdtContent>
      </w:sdt>
      <w:r w:rsidR="005576F4" w:rsidRPr="00CF6652">
        <w:rPr>
          <w:rFonts w:ascii="Wingdings" w:hAnsi="Wingdings" w:cs="Arial"/>
          <w:i/>
          <w:sz w:val="22"/>
          <w:szCs w:val="22"/>
        </w:rPr>
        <w:t xml:space="preserve"> </w:t>
      </w:r>
      <w:r w:rsidRPr="00CF6652">
        <w:rPr>
          <w:rFonts w:ascii="Helvetica" w:hAnsi="Helvetica" w:cs="Arial"/>
          <w:i/>
          <w:sz w:val="22"/>
          <w:szCs w:val="22"/>
        </w:rPr>
        <w:t xml:space="preserve">Livret de famille </w:t>
      </w:r>
      <w:r w:rsidRPr="00CF6652">
        <w:rPr>
          <w:rFonts w:ascii="Helvetica" w:hAnsi="Helvetica" w:cs="Arial"/>
          <w:i/>
          <w:sz w:val="22"/>
          <w:szCs w:val="22"/>
        </w:rPr>
        <w:tab/>
      </w:r>
      <w:r w:rsidRPr="00CF6652">
        <w:rPr>
          <w:rFonts w:ascii="Helvetica" w:hAnsi="Helvetica" w:cs="Arial"/>
          <w:i/>
          <w:sz w:val="22"/>
          <w:szCs w:val="22"/>
        </w:rPr>
        <w:tab/>
      </w:r>
      <w:sdt>
        <w:sdtPr>
          <w:rPr>
            <w:rFonts w:ascii="Helvetica" w:hAnsi="Helvetica" w:cs="Arial"/>
            <w:i/>
            <w:sz w:val="22"/>
            <w:szCs w:val="22"/>
          </w:rPr>
          <w:id w:val="-2070029207"/>
          <w14:checkbox>
            <w14:checked w14:val="0"/>
            <w14:checkedState w14:val="2612" w14:font="MS Gothic"/>
            <w14:uncheckedState w14:val="2610" w14:font="MS Gothic"/>
          </w14:checkbox>
        </w:sdtPr>
        <w:sdtEndPr/>
        <w:sdtContent>
          <w:r w:rsidR="005576F4" w:rsidRPr="00CF6652">
            <w:rPr>
              <w:rFonts w:ascii="MS Gothic" w:eastAsia="MS Gothic" w:hAnsi="MS Gothic" w:cs="Arial" w:hint="eastAsia"/>
              <w:i/>
              <w:sz w:val="22"/>
              <w:szCs w:val="22"/>
            </w:rPr>
            <w:t>☐</w:t>
          </w:r>
        </w:sdtContent>
      </w:sdt>
      <w:r w:rsidR="005576F4" w:rsidRPr="00CF6652">
        <w:rPr>
          <w:rFonts w:ascii="Helvetica" w:hAnsi="Helvetica" w:cs="Arial"/>
          <w:i/>
          <w:sz w:val="22"/>
          <w:szCs w:val="22"/>
        </w:rPr>
        <w:t xml:space="preserve">   </w:t>
      </w:r>
      <w:r w:rsidRPr="00CF6652">
        <w:rPr>
          <w:rFonts w:ascii="Helvetica" w:hAnsi="Helvetica" w:cs="Arial"/>
          <w:i/>
          <w:sz w:val="22"/>
          <w:szCs w:val="22"/>
        </w:rPr>
        <w:t>Copie du jugement</w:t>
      </w:r>
      <w:r w:rsidR="00CF6652" w:rsidRPr="00CF6652">
        <w:rPr>
          <w:rFonts w:ascii="Helvetica" w:hAnsi="Helvetica" w:cs="Arial"/>
          <w:i/>
          <w:sz w:val="22"/>
          <w:szCs w:val="22"/>
        </w:rPr>
        <w:t xml:space="preserve"> </w:t>
      </w:r>
      <w:r w:rsidRPr="00CF6652">
        <w:rPr>
          <w:rFonts w:ascii="Helvetica" w:hAnsi="Helvetica" w:cs="Arial"/>
          <w:i/>
          <w:sz w:val="22"/>
          <w:szCs w:val="22"/>
        </w:rPr>
        <w:t xml:space="preserve">  </w:t>
      </w:r>
      <w:r w:rsidRPr="00CF6652">
        <w:rPr>
          <w:rFonts w:ascii="Wingdings" w:hAnsi="Wingdings" w:cs="Arial"/>
          <w:i/>
          <w:sz w:val="22"/>
          <w:szCs w:val="22"/>
        </w:rPr>
        <w:t></w:t>
      </w:r>
      <w:r w:rsidR="001C1053" w:rsidRPr="00CF6652">
        <w:rPr>
          <w:rFonts w:ascii="Wingdings" w:hAnsi="Wingdings" w:cs="Arial"/>
          <w:i/>
          <w:sz w:val="22"/>
          <w:szCs w:val="22"/>
        </w:rPr>
        <w:t xml:space="preserve"> </w:t>
      </w:r>
      <w:r w:rsidRPr="00CF6652">
        <w:rPr>
          <w:rFonts w:ascii="Wingdings" w:hAnsi="Wingdings" w:cs="Arial"/>
          <w:i/>
          <w:sz w:val="22"/>
          <w:szCs w:val="22"/>
        </w:rPr>
        <w:t></w:t>
      </w:r>
      <w:r w:rsidRPr="00CF6652">
        <w:rPr>
          <w:rFonts w:ascii="Calibri" w:hAnsi="Calibri" w:cs="Arial"/>
          <w:i/>
          <w:sz w:val="22"/>
          <w:szCs w:val="22"/>
        </w:rPr>
        <w:t>à venir</w:t>
      </w:r>
    </w:p>
    <w:p w14:paraId="642AA421" w14:textId="2FC28BEC" w:rsidR="00A12509" w:rsidRPr="00CF6652" w:rsidRDefault="009E2ACB" w:rsidP="009E2ACB">
      <w:pPr>
        <w:shd w:val="clear" w:color="auto" w:fill="BFBFBF"/>
        <w:spacing w:after="100" w:line="200" w:lineRule="atLeast"/>
        <w:rPr>
          <w:rFonts w:ascii="Helvetica" w:hAnsi="Helvetica" w:cs="Arial"/>
          <w:b/>
          <w:bCs/>
          <w:iCs/>
          <w:sz w:val="22"/>
          <w:szCs w:val="22"/>
        </w:rPr>
      </w:pPr>
      <w:r w:rsidRPr="00CF6652">
        <w:rPr>
          <w:rFonts w:ascii="Helvetica" w:hAnsi="Helvetica" w:cs="Arial"/>
          <w:i/>
          <w:sz w:val="22"/>
          <w:szCs w:val="22"/>
        </w:rPr>
        <w:tab/>
      </w:r>
      <w:r w:rsidRPr="00CF6652">
        <w:rPr>
          <w:rFonts w:ascii="Helvetica" w:hAnsi="Helvetica" w:cs="Arial"/>
          <w:i/>
          <w:sz w:val="22"/>
          <w:szCs w:val="22"/>
        </w:rPr>
        <w:tab/>
      </w:r>
      <w:r w:rsidRPr="00CF6652">
        <w:rPr>
          <w:rFonts w:ascii="Helvetica" w:hAnsi="Helvetica" w:cs="Arial"/>
          <w:i/>
          <w:sz w:val="22"/>
          <w:szCs w:val="22"/>
        </w:rPr>
        <w:tab/>
      </w:r>
      <w:bookmarkStart w:id="32" w:name="OLE_LINK1"/>
      <w:bookmarkStart w:id="33" w:name="OLE_LINK2"/>
      <w:r w:rsidR="00CF6652" w:rsidRPr="00CF6652">
        <w:rPr>
          <w:rFonts w:ascii="Helvetica" w:hAnsi="Helvetica" w:cs="Arial"/>
          <w:i/>
          <w:sz w:val="22"/>
          <w:szCs w:val="22"/>
        </w:rPr>
        <w:t xml:space="preserve">             </w:t>
      </w:r>
      <w:r w:rsidRPr="00CF6652">
        <w:rPr>
          <w:rFonts w:ascii="Helvetica" w:hAnsi="Helvetica" w:cs="Arial"/>
          <w:i/>
          <w:sz w:val="22"/>
          <w:szCs w:val="22"/>
        </w:rPr>
        <w:tab/>
      </w:r>
      <w:sdt>
        <w:sdtPr>
          <w:rPr>
            <w:rFonts w:ascii="Helvetica" w:hAnsi="Helvetica" w:cs="Arial"/>
            <w:i/>
            <w:sz w:val="22"/>
            <w:szCs w:val="22"/>
          </w:rPr>
          <w:id w:val="-980072254"/>
          <w14:checkbox>
            <w14:checked w14:val="0"/>
            <w14:checkedState w14:val="2612" w14:font="MS Gothic"/>
            <w14:uncheckedState w14:val="2610" w14:font="MS Gothic"/>
          </w14:checkbox>
        </w:sdtPr>
        <w:sdtEndPr/>
        <w:sdtContent>
          <w:r w:rsidR="00CF6652" w:rsidRPr="00CF6652">
            <w:rPr>
              <w:rFonts w:ascii="MS Gothic" w:eastAsia="MS Gothic" w:hAnsi="MS Gothic" w:cs="Arial" w:hint="eastAsia"/>
              <w:i/>
              <w:sz w:val="22"/>
              <w:szCs w:val="22"/>
            </w:rPr>
            <w:t>☐</w:t>
          </w:r>
        </w:sdtContent>
      </w:sdt>
      <w:r w:rsidR="005576F4" w:rsidRPr="00CF6652">
        <w:rPr>
          <w:rFonts w:ascii="Wingdings" w:hAnsi="Wingdings" w:cs="Arial"/>
          <w:i/>
          <w:sz w:val="22"/>
          <w:szCs w:val="22"/>
        </w:rPr>
        <w:t xml:space="preserve"> </w:t>
      </w:r>
      <w:r w:rsidRPr="00CF6652">
        <w:rPr>
          <w:rFonts w:ascii="Helvetica" w:hAnsi="Helvetica" w:cs="Arial"/>
          <w:i/>
          <w:sz w:val="22"/>
          <w:szCs w:val="22"/>
        </w:rPr>
        <w:t xml:space="preserve">Justificatif de domicile </w:t>
      </w:r>
      <w:bookmarkEnd w:id="32"/>
      <w:bookmarkEnd w:id="33"/>
      <w:r w:rsidRPr="00CF6652">
        <w:rPr>
          <w:rFonts w:ascii="Helvetica" w:hAnsi="Helvetica" w:cs="Arial"/>
          <w:i/>
          <w:sz w:val="22"/>
          <w:szCs w:val="22"/>
        </w:rPr>
        <w:tab/>
      </w:r>
      <w:sdt>
        <w:sdtPr>
          <w:rPr>
            <w:rFonts w:ascii="Helvetica" w:hAnsi="Helvetica" w:cs="Arial"/>
            <w:i/>
            <w:sz w:val="22"/>
            <w:szCs w:val="22"/>
          </w:rPr>
          <w:id w:val="920914890"/>
          <w14:checkbox>
            <w14:checked w14:val="0"/>
            <w14:checkedState w14:val="2612" w14:font="MS Gothic"/>
            <w14:uncheckedState w14:val="2610" w14:font="MS Gothic"/>
          </w14:checkbox>
        </w:sdtPr>
        <w:sdtEndPr/>
        <w:sdtContent>
          <w:r w:rsidR="005576F4" w:rsidRPr="00CF6652">
            <w:rPr>
              <w:rFonts w:ascii="MS Gothic" w:eastAsia="MS Gothic" w:hAnsi="MS Gothic" w:cs="Arial" w:hint="eastAsia"/>
              <w:i/>
              <w:sz w:val="22"/>
              <w:szCs w:val="22"/>
            </w:rPr>
            <w:t>☐</w:t>
          </w:r>
        </w:sdtContent>
      </w:sdt>
      <w:r w:rsidR="005576F4" w:rsidRPr="00CF6652">
        <w:rPr>
          <w:rFonts w:ascii="Wingdings" w:hAnsi="Wingdings" w:cs="Arial"/>
          <w:i/>
          <w:sz w:val="22"/>
          <w:szCs w:val="22"/>
        </w:rPr>
        <w:t xml:space="preserve"> </w:t>
      </w:r>
      <w:r w:rsidRPr="00CF6652">
        <w:rPr>
          <w:rFonts w:ascii="Helvetica" w:hAnsi="Helvetica" w:cs="Arial"/>
          <w:i/>
          <w:sz w:val="22"/>
          <w:szCs w:val="22"/>
        </w:rPr>
        <w:t xml:space="preserve">Carnet de santé    </w:t>
      </w:r>
      <w:r w:rsidR="00CF6652" w:rsidRPr="00CF6652">
        <w:rPr>
          <w:rFonts w:ascii="Helvetica" w:hAnsi="Helvetica" w:cs="Arial"/>
          <w:i/>
          <w:sz w:val="22"/>
          <w:szCs w:val="22"/>
        </w:rPr>
        <w:t xml:space="preserve"> </w:t>
      </w:r>
      <w:r w:rsidRPr="00CF6652">
        <w:rPr>
          <w:rFonts w:ascii="Wingdings" w:hAnsi="Wingdings" w:cs="Arial"/>
          <w:i/>
          <w:sz w:val="22"/>
          <w:szCs w:val="22"/>
        </w:rPr>
        <w:t></w:t>
      </w:r>
      <w:r w:rsidRPr="00CF6652">
        <w:rPr>
          <w:rFonts w:ascii="Helvetica" w:hAnsi="Helvetica" w:cs="Arial"/>
          <w:i/>
          <w:sz w:val="22"/>
          <w:szCs w:val="22"/>
        </w:rPr>
        <w:t xml:space="preserve">  </w:t>
      </w:r>
      <w:r w:rsidR="001C1053" w:rsidRPr="00CF6652">
        <w:rPr>
          <w:rFonts w:ascii="Helvetica" w:hAnsi="Helvetica" w:cs="Arial"/>
          <w:i/>
          <w:sz w:val="22"/>
          <w:szCs w:val="22"/>
        </w:rPr>
        <w:t xml:space="preserve"> </w:t>
      </w:r>
      <w:r w:rsidR="005576F4" w:rsidRPr="00CF6652">
        <w:rPr>
          <w:rFonts w:ascii="Wingdings" w:hAnsi="Wingdings" w:cs="Arial"/>
          <w:i/>
          <w:sz w:val="22"/>
          <w:szCs w:val="22"/>
        </w:rPr>
        <w:t xml:space="preserve"> </w:t>
      </w:r>
      <w:r w:rsidRPr="00CF6652">
        <w:rPr>
          <w:rFonts w:ascii="Calibri" w:hAnsi="Calibri" w:cs="Arial"/>
          <w:i/>
          <w:sz w:val="22"/>
          <w:szCs w:val="22"/>
        </w:rPr>
        <w:t>à vérifier</w:t>
      </w:r>
      <w:r w:rsidR="00A12509" w:rsidRPr="00CF6652">
        <w:rPr>
          <w:rFonts w:ascii="Helvetica" w:hAnsi="Helvetica" w:cs="Arial"/>
          <w:b/>
          <w:bCs/>
          <w:iCs/>
          <w:sz w:val="22"/>
          <w:szCs w:val="22"/>
        </w:rPr>
        <w:tab/>
      </w:r>
      <w:r w:rsidR="00A12509" w:rsidRPr="00CF6652">
        <w:rPr>
          <w:rFonts w:ascii="Helvetica" w:hAnsi="Helvetica" w:cs="Arial"/>
          <w:b/>
          <w:bCs/>
          <w:iCs/>
          <w:sz w:val="22"/>
          <w:szCs w:val="22"/>
        </w:rPr>
        <w:tab/>
      </w:r>
    </w:p>
    <w:p w14:paraId="3F793A39" w14:textId="1D7783E1" w:rsidR="009E2ACB" w:rsidRPr="00CF6652" w:rsidRDefault="009E2ACB" w:rsidP="009E2ACB">
      <w:pPr>
        <w:shd w:val="clear" w:color="auto" w:fill="BFBFBF"/>
        <w:spacing w:after="100" w:line="200" w:lineRule="atLeast"/>
        <w:rPr>
          <w:rFonts w:ascii="Calibri" w:hAnsi="Calibri" w:cs="Arial"/>
          <w:iCs/>
          <w:sz w:val="22"/>
          <w:szCs w:val="22"/>
        </w:rPr>
      </w:pPr>
      <w:r w:rsidRPr="00CF6652">
        <w:rPr>
          <w:rFonts w:ascii="Calibri" w:hAnsi="Calibri" w:cs="Calibri"/>
          <w:b/>
          <w:bCs/>
          <w:i/>
          <w:sz w:val="22"/>
          <w:szCs w:val="22"/>
          <w:u w:val="single"/>
        </w:rPr>
        <w:t>Gestion administrative</w:t>
      </w:r>
      <w:r w:rsidR="003C1C4B" w:rsidRPr="00CF6652">
        <w:rPr>
          <w:rFonts w:ascii="Calibri" w:hAnsi="Calibri" w:cs="Calibri"/>
          <w:b/>
          <w:bCs/>
          <w:i/>
          <w:sz w:val="22"/>
          <w:szCs w:val="22"/>
          <w:u w:val="single"/>
        </w:rPr>
        <w:t> </w:t>
      </w:r>
      <w:r w:rsidR="003C1C4B" w:rsidRPr="00CF6652">
        <w:rPr>
          <w:rFonts w:ascii="Helvetica" w:hAnsi="Helvetica" w:cs="Arial"/>
          <w:b/>
          <w:bCs/>
          <w:i/>
          <w:sz w:val="22"/>
          <w:szCs w:val="22"/>
          <w:u w:val="single"/>
        </w:rPr>
        <w:t>:</w:t>
      </w:r>
      <w:r w:rsidR="003C1C4B" w:rsidRPr="00CF6652">
        <w:rPr>
          <w:rFonts w:ascii="Helvetica" w:hAnsi="Helvetica" w:cs="Arial"/>
          <w:b/>
          <w:bCs/>
          <w:i/>
          <w:sz w:val="22"/>
          <w:szCs w:val="22"/>
        </w:rPr>
        <w:t xml:space="preserve"> </w:t>
      </w:r>
      <w:r w:rsidR="00CF6652" w:rsidRPr="00CF6652">
        <w:rPr>
          <w:rFonts w:ascii="Helvetica" w:hAnsi="Helvetica" w:cs="Arial"/>
          <w:b/>
          <w:bCs/>
          <w:i/>
          <w:sz w:val="22"/>
          <w:szCs w:val="22"/>
        </w:rPr>
        <w:t xml:space="preserve"> </w:t>
      </w:r>
      <w:r w:rsidR="00CF6652">
        <w:rPr>
          <w:rFonts w:ascii="Arial" w:hAnsi="Arial" w:cs="Arial"/>
          <w:sz w:val="22"/>
          <w:szCs w:val="28"/>
        </w:rPr>
        <w:t xml:space="preserve">                </w:t>
      </w:r>
      <w:r w:rsidR="003C1C4B" w:rsidRPr="00CF6652">
        <w:rPr>
          <w:rFonts w:ascii="Arial" w:hAnsi="Arial" w:cs="Arial"/>
          <w:sz w:val="22"/>
          <w:szCs w:val="28"/>
        </w:rPr>
        <w:t xml:space="preserve">   </w:t>
      </w:r>
      <w:sdt>
        <w:sdtPr>
          <w:rPr>
            <w:rFonts w:ascii="Wingdings" w:hAnsi="Wingdings" w:cs="Arial"/>
            <w:i/>
            <w:sz w:val="22"/>
            <w:szCs w:val="22"/>
          </w:rPr>
          <w:id w:val="-922571150"/>
          <w14:checkbox>
            <w14:checked w14:val="0"/>
            <w14:checkedState w14:val="2612" w14:font="MS Gothic"/>
            <w14:uncheckedState w14:val="2610" w14:font="MS Gothic"/>
          </w14:checkbox>
        </w:sdtPr>
        <w:sdtEndPr/>
        <w:sdtContent>
          <w:r w:rsidR="00CF6652" w:rsidRPr="00CF6652">
            <w:rPr>
              <w:rFonts w:ascii="MS Gothic" w:eastAsia="MS Gothic" w:hAnsi="MS Gothic" w:cs="Arial" w:hint="eastAsia"/>
              <w:i/>
              <w:sz w:val="22"/>
              <w:szCs w:val="22"/>
            </w:rPr>
            <w:t>☐</w:t>
          </w:r>
        </w:sdtContent>
      </w:sdt>
      <w:r w:rsidR="003C1C4B" w:rsidRPr="00CF6652">
        <w:rPr>
          <w:rFonts w:ascii="Wingdings" w:hAnsi="Wingdings" w:cs="Arial"/>
          <w:i/>
          <w:sz w:val="22"/>
          <w:szCs w:val="22"/>
        </w:rPr>
        <w:t></w:t>
      </w:r>
      <w:proofErr w:type="spellStart"/>
      <w:r w:rsidR="003C1C4B" w:rsidRPr="00CF6652">
        <w:rPr>
          <w:rFonts w:ascii="Helvetica" w:hAnsi="Helvetica" w:cs="Arial"/>
          <w:bCs/>
          <w:i/>
          <w:sz w:val="22"/>
          <w:szCs w:val="22"/>
        </w:rPr>
        <w:t>ac</w:t>
      </w:r>
      <w:proofErr w:type="spellEnd"/>
      <w:r w:rsidR="003C1C4B" w:rsidRPr="00CF6652">
        <w:rPr>
          <w:rFonts w:ascii="Helvetica" w:hAnsi="Helvetica" w:cs="Arial"/>
          <w:bCs/>
          <w:i/>
          <w:sz w:val="22"/>
          <w:szCs w:val="22"/>
        </w:rPr>
        <w:t>-ONDE</w:t>
      </w:r>
    </w:p>
    <w:sectPr w:rsidR="009E2ACB" w:rsidRPr="00CF6652" w:rsidSect="00D70D0C">
      <w:footerReference w:type="default" r:id="rId7"/>
      <w:footnotePr>
        <w:pos w:val="beneathText"/>
      </w:footnotePr>
      <w:pgSz w:w="11905" w:h="16837"/>
      <w:pgMar w:top="284" w:right="266" w:bottom="312" w:left="357" w:header="57"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FCD2" w14:textId="77777777" w:rsidR="00971085" w:rsidRDefault="00971085" w:rsidP="00971085">
      <w:r>
        <w:separator/>
      </w:r>
    </w:p>
  </w:endnote>
  <w:endnote w:type="continuationSeparator" w:id="0">
    <w:p w14:paraId="3707CBB8" w14:textId="77777777" w:rsidR="00971085" w:rsidRDefault="00971085" w:rsidP="009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DF8" w14:textId="0392ABEB" w:rsidR="002D252E" w:rsidRPr="0076617E" w:rsidRDefault="006B0609" w:rsidP="0076617E">
    <w:pPr>
      <w:pStyle w:val="Titre2"/>
      <w:numPr>
        <w:ilvl w:val="0"/>
        <w:numId w:val="0"/>
      </w:numPr>
      <w:rPr>
        <w:rStyle w:val="Lienhypertexte"/>
        <w:sz w:val="20"/>
        <w:szCs w:val="28"/>
      </w:rPr>
    </w:pPr>
    <w:r w:rsidRPr="0076617E">
      <w:rPr>
        <w:sz w:val="20"/>
        <w:szCs w:val="28"/>
      </w:rPr>
      <w:t>Directeur</w:t>
    </w:r>
    <w:r w:rsidR="00A55220" w:rsidRPr="0076617E">
      <w:rPr>
        <w:sz w:val="20"/>
        <w:szCs w:val="28"/>
      </w:rPr>
      <w:t xml:space="preserve"> : </w:t>
    </w:r>
    <w:r w:rsidRPr="0076617E">
      <w:rPr>
        <w:sz w:val="20"/>
        <w:szCs w:val="28"/>
      </w:rPr>
      <w:t xml:space="preserve">M. BEY </w:t>
    </w:r>
    <w:r w:rsidR="009D7C01" w:rsidRPr="0076617E">
      <w:rPr>
        <w:sz w:val="20"/>
        <w:szCs w:val="28"/>
      </w:rPr>
      <w:t>Raphaël - Téléphone</w:t>
    </w:r>
    <w:r w:rsidR="00B972FF" w:rsidRPr="0076617E">
      <w:rPr>
        <w:sz w:val="20"/>
        <w:szCs w:val="28"/>
      </w:rPr>
      <w:t xml:space="preserve"> : 03 89 </w:t>
    </w:r>
    <w:r w:rsidRPr="0076617E">
      <w:rPr>
        <w:sz w:val="20"/>
        <w:szCs w:val="28"/>
      </w:rPr>
      <w:t xml:space="preserve">38 86 64 </w:t>
    </w:r>
    <w:r w:rsidR="001673D1" w:rsidRPr="0076617E">
      <w:rPr>
        <w:sz w:val="20"/>
        <w:szCs w:val="28"/>
      </w:rPr>
      <w:t>-</w:t>
    </w:r>
    <w:r w:rsidR="00843EB4" w:rsidRPr="0076617E">
      <w:rPr>
        <w:sz w:val="20"/>
        <w:szCs w:val="28"/>
      </w:rPr>
      <w:t xml:space="preserve"> </w:t>
    </w:r>
    <w:r w:rsidR="001673D1" w:rsidRPr="0076617E">
      <w:rPr>
        <w:sz w:val="20"/>
        <w:szCs w:val="28"/>
      </w:rPr>
      <w:t xml:space="preserve"> </w:t>
    </w:r>
    <w:r w:rsidR="00971085" w:rsidRPr="0076617E">
      <w:rPr>
        <w:sz w:val="20"/>
        <w:szCs w:val="28"/>
      </w:rPr>
      <w:t xml:space="preserve"> courriel : </w:t>
    </w:r>
    <w:hyperlink r:id="rId1" w:history="1">
      <w:r w:rsidR="009D7C01" w:rsidRPr="0076617E">
        <w:rPr>
          <w:rStyle w:val="Lienhypertexte"/>
          <w:sz w:val="20"/>
          <w:szCs w:val="28"/>
        </w:rPr>
        <w:t>ce.0681842H@ac-strasbourg.fr</w:t>
      </w:r>
    </w:hyperlink>
  </w:p>
  <w:p w14:paraId="2EB21F77" w14:textId="228BAD32" w:rsidR="004B53B3" w:rsidRPr="0076617E" w:rsidRDefault="0076617E" w:rsidP="0076617E">
    <w:pPr>
      <w:rPr>
        <w:rFonts w:ascii="Arial" w:hAnsi="Arial" w:cs="Arial"/>
        <w:b/>
        <w:bCs/>
        <w:sz w:val="20"/>
        <w:szCs w:val="20"/>
      </w:rPr>
    </w:pPr>
    <w:r>
      <w:rPr>
        <w:rFonts w:ascii="Arial" w:hAnsi="Arial" w:cs="Arial"/>
        <w:b/>
        <w:bCs/>
        <w:sz w:val="20"/>
        <w:szCs w:val="20"/>
      </w:rPr>
      <w:t>Référente M</w:t>
    </w:r>
    <w:r w:rsidR="004B53B3" w:rsidRPr="0076617E">
      <w:rPr>
        <w:rFonts w:ascii="Arial" w:hAnsi="Arial" w:cs="Arial"/>
        <w:b/>
        <w:bCs/>
        <w:sz w:val="20"/>
        <w:szCs w:val="20"/>
      </w:rPr>
      <w:t>airie :</w:t>
    </w:r>
    <w:r>
      <w:rPr>
        <w:rFonts w:ascii="Arial" w:hAnsi="Arial" w:cs="Arial"/>
        <w:b/>
        <w:bCs/>
        <w:sz w:val="20"/>
        <w:szCs w:val="20"/>
      </w:rPr>
      <w:t xml:space="preserve"> Mme HERTRICH Sylvia : </w:t>
    </w:r>
    <w:r w:rsidR="004B53B3" w:rsidRPr="0076617E">
      <w:rPr>
        <w:rFonts w:ascii="Arial" w:hAnsi="Arial" w:cs="Arial"/>
        <w:b/>
        <w:bCs/>
        <w:sz w:val="20"/>
        <w:szCs w:val="20"/>
      </w:rPr>
      <w:t xml:space="preserve">  03 89 82 40 </w:t>
    </w:r>
    <w:r w:rsidR="009D7C01" w:rsidRPr="0076617E">
      <w:rPr>
        <w:rFonts w:ascii="Arial" w:hAnsi="Arial" w:cs="Arial"/>
        <w:b/>
        <w:bCs/>
        <w:sz w:val="20"/>
        <w:szCs w:val="20"/>
      </w:rPr>
      <w:t>14 - courriel</w:t>
    </w:r>
    <w:r w:rsidR="004B53B3" w:rsidRPr="0076617E">
      <w:rPr>
        <w:rFonts w:ascii="Arial" w:hAnsi="Arial" w:cs="Arial"/>
        <w:b/>
        <w:bCs/>
        <w:sz w:val="20"/>
        <w:szCs w:val="20"/>
      </w:rPr>
      <w:t xml:space="preserve"> : </w:t>
    </w:r>
    <w:hyperlink r:id="rId2" w:history="1">
      <w:r w:rsidR="004B53B3" w:rsidRPr="0076617E">
        <w:rPr>
          <w:rStyle w:val="Lienhypertexte"/>
          <w:rFonts w:ascii="Arial" w:hAnsi="Arial" w:cs="Arial"/>
          <w:b/>
          <w:bCs/>
          <w:sz w:val="20"/>
          <w:szCs w:val="20"/>
        </w:rPr>
        <w:t>ecoles@masevaux.fr</w:t>
      </w:r>
    </w:hyperlink>
  </w:p>
  <w:p w14:paraId="5E7F6FDD" w14:textId="77777777" w:rsidR="004B53B3" w:rsidRPr="004B53B3" w:rsidRDefault="004B53B3" w:rsidP="004B53B3">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DA12" w14:textId="77777777" w:rsidR="00971085" w:rsidRDefault="00971085" w:rsidP="00971085">
      <w:r>
        <w:separator/>
      </w:r>
    </w:p>
  </w:footnote>
  <w:footnote w:type="continuationSeparator" w:id="0">
    <w:p w14:paraId="494D6A76" w14:textId="77777777" w:rsidR="00971085" w:rsidRDefault="00971085" w:rsidP="0097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2160"/>
        </w:tabs>
        <w:ind w:left="2160" w:firstLine="0"/>
      </w:pPr>
    </w:lvl>
    <w:lvl w:ilvl="1">
      <w:start w:val="1"/>
      <w:numFmt w:val="none"/>
      <w:pStyle w:val="Titre2"/>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16cid:durableId="1817992796">
    <w:abstractNumId w:val="0"/>
  </w:num>
  <w:num w:numId="2" w16cid:durableId="1184902216">
    <w:abstractNumId w:val="1"/>
  </w:num>
  <w:num w:numId="3" w16cid:durableId="125986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016CA0"/>
    <w:rsid w:val="00083ABB"/>
    <w:rsid w:val="000A561B"/>
    <w:rsid w:val="000C4A81"/>
    <w:rsid w:val="001673D1"/>
    <w:rsid w:val="001C1053"/>
    <w:rsid w:val="0020616B"/>
    <w:rsid w:val="002138BA"/>
    <w:rsid w:val="002771F1"/>
    <w:rsid w:val="0028433E"/>
    <w:rsid w:val="002D7927"/>
    <w:rsid w:val="00322755"/>
    <w:rsid w:val="003C1C4B"/>
    <w:rsid w:val="00407D9B"/>
    <w:rsid w:val="004912F5"/>
    <w:rsid w:val="004B4817"/>
    <w:rsid w:val="004B53B3"/>
    <w:rsid w:val="004B7417"/>
    <w:rsid w:val="005576F4"/>
    <w:rsid w:val="005E5208"/>
    <w:rsid w:val="006A7A16"/>
    <w:rsid w:val="006B0609"/>
    <w:rsid w:val="006F78CB"/>
    <w:rsid w:val="0070056E"/>
    <w:rsid w:val="007102E7"/>
    <w:rsid w:val="00727233"/>
    <w:rsid w:val="0076617E"/>
    <w:rsid w:val="007A5D72"/>
    <w:rsid w:val="00805685"/>
    <w:rsid w:val="0083032F"/>
    <w:rsid w:val="008336C8"/>
    <w:rsid w:val="00843EB4"/>
    <w:rsid w:val="008C24B4"/>
    <w:rsid w:val="008F73BB"/>
    <w:rsid w:val="009151F1"/>
    <w:rsid w:val="00971085"/>
    <w:rsid w:val="00973A42"/>
    <w:rsid w:val="00993090"/>
    <w:rsid w:val="009A4572"/>
    <w:rsid w:val="009D7C01"/>
    <w:rsid w:val="009E2ACB"/>
    <w:rsid w:val="00A065E7"/>
    <w:rsid w:val="00A12509"/>
    <w:rsid w:val="00A15D18"/>
    <w:rsid w:val="00A25D6B"/>
    <w:rsid w:val="00A4246E"/>
    <w:rsid w:val="00A55220"/>
    <w:rsid w:val="00AD6300"/>
    <w:rsid w:val="00B2728A"/>
    <w:rsid w:val="00B406F4"/>
    <w:rsid w:val="00B53AD5"/>
    <w:rsid w:val="00B972FF"/>
    <w:rsid w:val="00BB012F"/>
    <w:rsid w:val="00BF38C7"/>
    <w:rsid w:val="00C0370A"/>
    <w:rsid w:val="00C3463A"/>
    <w:rsid w:val="00C734A8"/>
    <w:rsid w:val="00CF6652"/>
    <w:rsid w:val="00CF7357"/>
    <w:rsid w:val="00CF7C35"/>
    <w:rsid w:val="00D64B58"/>
    <w:rsid w:val="00D70D0C"/>
    <w:rsid w:val="00D71B2E"/>
    <w:rsid w:val="00DB0DE3"/>
    <w:rsid w:val="00DB75AD"/>
    <w:rsid w:val="00E21D52"/>
    <w:rsid w:val="00E53F75"/>
    <w:rsid w:val="00E62B88"/>
    <w:rsid w:val="00F40969"/>
    <w:rsid w:val="00FA3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8A47E"/>
  <w15:chartTrackingRefBased/>
  <w15:docId w15:val="{4BF8E7FC-AEC8-48AA-9882-8EF33BA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CB"/>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E2ACB"/>
    <w:pPr>
      <w:keepNext/>
      <w:numPr>
        <w:numId w:val="1"/>
      </w:numPr>
      <w:jc w:val="center"/>
      <w:outlineLvl w:val="0"/>
    </w:pPr>
    <w:rPr>
      <w:rFonts w:ascii="Arial" w:hAnsi="Arial" w:cs="Arial"/>
      <w:b/>
      <w:bCs/>
      <w:sz w:val="28"/>
      <w:u w:val="single"/>
    </w:rPr>
  </w:style>
  <w:style w:type="paragraph" w:styleId="Titre2">
    <w:name w:val="heading 2"/>
    <w:basedOn w:val="Normal"/>
    <w:next w:val="Normal"/>
    <w:link w:val="Titre2Car"/>
    <w:qFormat/>
    <w:rsid w:val="009E2ACB"/>
    <w:pPr>
      <w:keepNext/>
      <w:numPr>
        <w:ilvl w:val="1"/>
        <w:numId w:val="1"/>
      </w:numPr>
      <w:outlineLvl w:val="1"/>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ACB"/>
    <w:rPr>
      <w:rFonts w:ascii="Arial" w:eastAsia="Times New Roman" w:hAnsi="Arial" w:cs="Arial"/>
      <w:b/>
      <w:bCs/>
      <w:sz w:val="28"/>
      <w:szCs w:val="24"/>
      <w:u w:val="single"/>
      <w:lang w:eastAsia="ar-SA"/>
    </w:rPr>
  </w:style>
  <w:style w:type="character" w:customStyle="1" w:styleId="Titre2Car">
    <w:name w:val="Titre 2 Car"/>
    <w:basedOn w:val="Policepardfaut"/>
    <w:link w:val="Titre2"/>
    <w:rsid w:val="009E2ACB"/>
    <w:rPr>
      <w:rFonts w:ascii="Arial" w:eastAsia="Times New Roman" w:hAnsi="Arial" w:cs="Arial"/>
      <w:b/>
      <w:bCs/>
      <w:sz w:val="18"/>
      <w:szCs w:val="24"/>
      <w:lang w:eastAsia="ar-SA"/>
    </w:rPr>
  </w:style>
  <w:style w:type="paragraph" w:styleId="Notedebasdepage">
    <w:name w:val="footnote text"/>
    <w:basedOn w:val="Normal"/>
    <w:link w:val="NotedebasdepageCar"/>
    <w:semiHidden/>
    <w:rsid w:val="009E2ACB"/>
    <w:rPr>
      <w:sz w:val="20"/>
      <w:szCs w:val="20"/>
    </w:rPr>
  </w:style>
  <w:style w:type="character" w:customStyle="1" w:styleId="NotedebasdepageCar">
    <w:name w:val="Note de bas de page Car"/>
    <w:basedOn w:val="Policepardfaut"/>
    <w:link w:val="Notedebasdepage"/>
    <w:semiHidden/>
    <w:rsid w:val="009E2ACB"/>
    <w:rPr>
      <w:rFonts w:ascii="Times New Roman" w:eastAsia="Times New Roman" w:hAnsi="Times New Roman" w:cs="Times New Roman"/>
      <w:sz w:val="20"/>
      <w:szCs w:val="20"/>
      <w:lang w:eastAsia="ar-SA"/>
    </w:rPr>
  </w:style>
  <w:style w:type="character" w:styleId="Marquedecommentaire">
    <w:name w:val="annotation reference"/>
    <w:basedOn w:val="Policepardfaut"/>
    <w:uiPriority w:val="99"/>
    <w:semiHidden/>
    <w:unhideWhenUsed/>
    <w:rsid w:val="009E2ACB"/>
    <w:rPr>
      <w:sz w:val="16"/>
      <w:szCs w:val="16"/>
    </w:rPr>
  </w:style>
  <w:style w:type="paragraph" w:styleId="Commentaire">
    <w:name w:val="annotation text"/>
    <w:basedOn w:val="Normal"/>
    <w:link w:val="CommentaireCar"/>
    <w:uiPriority w:val="99"/>
    <w:semiHidden/>
    <w:unhideWhenUsed/>
    <w:rsid w:val="009E2ACB"/>
    <w:rPr>
      <w:sz w:val="20"/>
      <w:szCs w:val="20"/>
    </w:rPr>
  </w:style>
  <w:style w:type="character" w:customStyle="1" w:styleId="CommentaireCar">
    <w:name w:val="Commentaire Car"/>
    <w:basedOn w:val="Policepardfaut"/>
    <w:link w:val="Commentaire"/>
    <w:uiPriority w:val="99"/>
    <w:semiHidden/>
    <w:rsid w:val="009E2ACB"/>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9E2ACB"/>
    <w:rPr>
      <w:b/>
      <w:bCs/>
    </w:rPr>
  </w:style>
  <w:style w:type="character" w:customStyle="1" w:styleId="ObjetducommentaireCar">
    <w:name w:val="Objet du commentaire Car"/>
    <w:basedOn w:val="CommentaireCar"/>
    <w:link w:val="Objetducommentaire"/>
    <w:uiPriority w:val="99"/>
    <w:semiHidden/>
    <w:rsid w:val="009E2ACB"/>
    <w:rPr>
      <w:rFonts w:ascii="Times New Roman" w:eastAsia="Times New Roman" w:hAnsi="Times New Roman" w:cs="Times New Roman"/>
      <w:b/>
      <w:bCs/>
      <w:sz w:val="20"/>
      <w:szCs w:val="20"/>
      <w:lang w:eastAsia="ar-SA"/>
    </w:rPr>
  </w:style>
  <w:style w:type="paragraph" w:styleId="En-tte">
    <w:name w:val="header"/>
    <w:basedOn w:val="Normal"/>
    <w:link w:val="En-tteCar"/>
    <w:uiPriority w:val="99"/>
    <w:unhideWhenUsed/>
    <w:rsid w:val="00971085"/>
    <w:pPr>
      <w:tabs>
        <w:tab w:val="center" w:pos="4536"/>
        <w:tab w:val="right" w:pos="9072"/>
      </w:tabs>
    </w:pPr>
  </w:style>
  <w:style w:type="character" w:customStyle="1" w:styleId="En-tteCar">
    <w:name w:val="En-tête Car"/>
    <w:basedOn w:val="Policepardfaut"/>
    <w:link w:val="En-tte"/>
    <w:uiPriority w:val="99"/>
    <w:rsid w:val="0097108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71085"/>
    <w:pPr>
      <w:tabs>
        <w:tab w:val="center" w:pos="4536"/>
        <w:tab w:val="right" w:pos="9072"/>
      </w:tabs>
    </w:pPr>
  </w:style>
  <w:style w:type="character" w:customStyle="1" w:styleId="PieddepageCar">
    <w:name w:val="Pied de page Car"/>
    <w:basedOn w:val="Policepardfaut"/>
    <w:link w:val="Pieddepage"/>
    <w:uiPriority w:val="99"/>
    <w:rsid w:val="00971085"/>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71085"/>
    <w:rPr>
      <w:color w:val="0563C1" w:themeColor="hyperlink"/>
      <w:u w:val="single"/>
    </w:rPr>
  </w:style>
  <w:style w:type="character" w:styleId="Mentionnonrsolue">
    <w:name w:val="Unresolved Mention"/>
    <w:basedOn w:val="Policepardfaut"/>
    <w:uiPriority w:val="99"/>
    <w:semiHidden/>
    <w:unhideWhenUsed/>
    <w:rsid w:val="00971085"/>
    <w:rPr>
      <w:color w:val="605E5C"/>
      <w:shd w:val="clear" w:color="auto" w:fill="E1DFDD"/>
    </w:rPr>
  </w:style>
  <w:style w:type="character" w:styleId="Textedelespacerserv">
    <w:name w:val="Placeholder Text"/>
    <w:basedOn w:val="Policepardfaut"/>
    <w:uiPriority w:val="99"/>
    <w:semiHidden/>
    <w:rsid w:val="00DB0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mailto:ce.0681842H@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Sylvia Hertrich</cp:lastModifiedBy>
  <cp:revision>9</cp:revision>
  <cp:lastPrinted>2021-10-11T08:54:00Z</cp:lastPrinted>
  <dcterms:created xsi:type="dcterms:W3CDTF">2023-01-17T10:20:00Z</dcterms:created>
  <dcterms:modified xsi:type="dcterms:W3CDTF">2023-02-02T08:11:00Z</dcterms:modified>
</cp:coreProperties>
</file>